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99F3" w14:textId="7B0C0A2C" w:rsidR="007E3E29" w:rsidRDefault="007E3E29" w:rsidP="007E3E29">
      <w:pPr>
        <w:pStyle w:val="Cmsor1"/>
        <w:spacing w:before="3480" w:after="120"/>
        <w:jc w:val="center"/>
        <w:rPr>
          <w:sz w:val="48"/>
        </w:rPr>
      </w:pPr>
      <w:bookmarkStart w:id="0" w:name="_Toc385548125"/>
      <w:bookmarkStart w:id="1" w:name="_Toc385754884"/>
      <w:bookmarkStart w:id="2" w:name="_Toc385756126"/>
      <w:bookmarkStart w:id="3" w:name="_Toc417148551"/>
      <w:bookmarkStart w:id="4" w:name="_GoBack"/>
      <w:bookmarkEnd w:id="4"/>
      <w:r>
        <w:rPr>
          <w:sz w:val="48"/>
        </w:rPr>
        <w:t>Ösztöndíjak</w:t>
      </w:r>
    </w:p>
    <w:p w14:paraId="7631A676" w14:textId="378F521D" w:rsidR="007E3E29" w:rsidRPr="007E3E29" w:rsidRDefault="008B5407" w:rsidP="007E3E29">
      <w:pPr>
        <w:pStyle w:val="Cmsor1"/>
        <w:spacing w:before="0" w:after="600"/>
        <w:jc w:val="center"/>
        <w:rPr>
          <w:sz w:val="24"/>
          <w:szCs w:val="24"/>
        </w:rPr>
      </w:pPr>
      <w:r>
        <w:rPr>
          <w:sz w:val="24"/>
          <w:szCs w:val="24"/>
        </w:rPr>
        <w:t>2018/2019/1</w:t>
      </w:r>
      <w:r w:rsidR="007E3E29" w:rsidRPr="007E3E29">
        <w:rPr>
          <w:sz w:val="24"/>
          <w:szCs w:val="24"/>
        </w:rPr>
        <w:t xml:space="preserve"> félév</w:t>
      </w:r>
    </w:p>
    <w:p w14:paraId="26D29795" w14:textId="77777777" w:rsidR="007E3E29" w:rsidRPr="00765DF6" w:rsidRDefault="007E3E29" w:rsidP="007E3E29">
      <w:pPr>
        <w:pStyle w:val="Cmsor1"/>
        <w:spacing w:before="240"/>
        <w:jc w:val="center"/>
        <w:rPr>
          <w:rFonts w:ascii="Caviar Dreams" w:hAnsi="Caviar Dreams"/>
          <w:sz w:val="36"/>
        </w:rPr>
      </w:pPr>
      <w:r w:rsidRPr="00765DF6">
        <w:rPr>
          <w:rFonts w:ascii="Caviar Dreams" w:hAnsi="Caviar Dreams"/>
          <w:sz w:val="36"/>
        </w:rPr>
        <w:t>SZIE GTK HÖK</w:t>
      </w:r>
    </w:p>
    <w:p w14:paraId="11973FFE" w14:textId="502A95CA" w:rsidR="007E3E29" w:rsidRPr="007E3E29" w:rsidRDefault="007E3E29" w:rsidP="007E3E29">
      <w:pPr>
        <w:jc w:val="center"/>
      </w:pPr>
      <w:r>
        <w:rPr>
          <w:noProof/>
          <w:lang w:eastAsia="hu-HU"/>
        </w:rPr>
        <w:drawing>
          <wp:anchor distT="0" distB="0" distL="114300" distR="114300" simplePos="0" relativeHeight="251659264" behindDoc="1" locked="0" layoutInCell="1" allowOverlap="1" wp14:anchorId="3A7A243A" wp14:editId="7ACC86DB">
            <wp:simplePos x="0" y="0"/>
            <wp:positionH relativeFrom="column">
              <wp:posOffset>1960245</wp:posOffset>
            </wp:positionH>
            <wp:positionV relativeFrom="paragraph">
              <wp:posOffset>910590</wp:posOffset>
            </wp:positionV>
            <wp:extent cx="1849755" cy="1828800"/>
            <wp:effectExtent l="0" t="0" r="0" b="0"/>
            <wp:wrapNone/>
            <wp:docPr id="7" name="Kép 7" descr="D:\Egyetem\HÖK\GTK HÖK Arculat\GTK HÖK LOGÓ_bord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gyetem\HÖK\GTK HÖK Arculat\GTK HÖK LOGÓ_bordó.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755" cy="1828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4D37436B" w14:textId="77777777" w:rsidR="007E3E29" w:rsidRDefault="007E3E29">
      <w:pPr>
        <w:rPr>
          <w:rFonts w:ascii="Century Gothic" w:hAnsi="Century Gothic" w:cs="Century Gothic"/>
          <w:color w:val="000000"/>
          <w:sz w:val="32"/>
          <w:szCs w:val="32"/>
          <w:lang w:val="en-US"/>
        </w:rPr>
      </w:pPr>
      <w:r>
        <w:rPr>
          <w:rFonts w:ascii="Century Gothic" w:hAnsi="Century Gothic" w:cs="Century Gothic"/>
          <w:color w:val="000000"/>
          <w:sz w:val="32"/>
          <w:szCs w:val="32"/>
          <w:lang w:val="en-US"/>
        </w:rPr>
        <w:br w:type="page"/>
      </w:r>
    </w:p>
    <w:p w14:paraId="45A152CF" w14:textId="2E675511" w:rsidR="001C39A8" w:rsidRPr="00E9719F" w:rsidRDefault="001C39A8" w:rsidP="001C39A8">
      <w:pPr>
        <w:widowControl w:val="0"/>
        <w:autoSpaceDE w:val="0"/>
        <w:autoSpaceDN w:val="0"/>
        <w:adjustRightInd w:val="0"/>
        <w:spacing w:after="240" w:line="400" w:lineRule="atLeast"/>
        <w:rPr>
          <w:rFonts w:ascii="Times" w:hAnsi="Times" w:cs="Times"/>
          <w:color w:val="000000"/>
          <w:sz w:val="28"/>
          <w:szCs w:val="28"/>
          <w:lang w:val="en-US"/>
        </w:rPr>
      </w:pPr>
      <w:r w:rsidRPr="00E9719F">
        <w:rPr>
          <w:rFonts w:ascii="Century Gothic" w:hAnsi="Century Gothic" w:cs="Century Gothic"/>
          <w:color w:val="000000"/>
          <w:sz w:val="28"/>
          <w:szCs w:val="28"/>
          <w:lang w:val="en-US"/>
        </w:rPr>
        <w:lastRenderedPageBreak/>
        <w:t xml:space="preserve">Kedves Hallgatók! </w:t>
      </w:r>
    </w:p>
    <w:p w14:paraId="58F2A434" w14:textId="77777777" w:rsidR="001C39A8" w:rsidRPr="00E9719F" w:rsidRDefault="001C39A8" w:rsidP="001C39A8">
      <w:pPr>
        <w:widowControl w:val="0"/>
        <w:autoSpaceDE w:val="0"/>
        <w:autoSpaceDN w:val="0"/>
        <w:adjustRightInd w:val="0"/>
        <w:spacing w:after="240" w:line="400" w:lineRule="atLeast"/>
        <w:rPr>
          <w:rFonts w:ascii="Times" w:hAnsi="Times" w:cs="Times"/>
          <w:color w:val="000000"/>
          <w:szCs w:val="28"/>
          <w:lang w:val="en-US"/>
        </w:rPr>
      </w:pPr>
      <w:r w:rsidRPr="00E9719F">
        <w:rPr>
          <w:rFonts w:ascii="Century Gothic" w:hAnsi="Century Gothic" w:cs="Century Gothic"/>
          <w:color w:val="000000"/>
          <w:szCs w:val="28"/>
          <w:lang w:val="en-US"/>
        </w:rPr>
        <w:t>Az alábbiakban összegyu</w:t>
      </w:r>
      <w:r w:rsidRPr="00E9719F">
        <w:rPr>
          <w:rFonts w:ascii="Calibri" w:eastAsia="Calibri" w:hAnsi="Calibri" w:cs="Calibri"/>
          <w:color w:val="000000"/>
          <w:szCs w:val="28"/>
          <w:lang w:val="en-US"/>
        </w:rPr>
        <w:t>̋</w:t>
      </w:r>
      <w:r w:rsidRPr="00E9719F">
        <w:rPr>
          <w:rFonts w:ascii="Century Gothic" w:hAnsi="Century Gothic" w:cs="Century Gothic"/>
          <w:color w:val="000000"/>
          <w:szCs w:val="28"/>
          <w:lang w:val="en-US"/>
        </w:rPr>
        <w:t xml:space="preserve">jtöttük nektek, azokat a fontos tudnivalókat és apró változásokat, melyek az ösztöndíjpályázást érintik. Reméljük, ez a kis összefoglaló segít nektek az eligazodásban és választ ad kérdéseitekre! </w:t>
      </w:r>
    </w:p>
    <w:p w14:paraId="39BA3D23" w14:textId="77777777" w:rsidR="00150F28" w:rsidRDefault="00150F28" w:rsidP="00E9719F">
      <w:pPr>
        <w:widowControl w:val="0"/>
        <w:autoSpaceDE w:val="0"/>
        <w:autoSpaceDN w:val="0"/>
        <w:adjustRightInd w:val="0"/>
        <w:spacing w:after="240" w:line="440" w:lineRule="atLeast"/>
        <w:jc w:val="center"/>
        <w:rPr>
          <w:rFonts w:ascii="Times" w:hAnsi="Times" w:cs="Times"/>
          <w:color w:val="4C2326"/>
          <w:sz w:val="28"/>
          <w:szCs w:val="28"/>
          <w:lang w:val="en-US"/>
        </w:rPr>
      </w:pPr>
    </w:p>
    <w:p w14:paraId="6F924EAE" w14:textId="3A7832E3" w:rsidR="001C39A8" w:rsidRPr="009B4484" w:rsidRDefault="001C39A8" w:rsidP="00E9719F">
      <w:pPr>
        <w:widowControl w:val="0"/>
        <w:autoSpaceDE w:val="0"/>
        <w:autoSpaceDN w:val="0"/>
        <w:adjustRightInd w:val="0"/>
        <w:spacing w:after="240" w:line="440" w:lineRule="atLeast"/>
        <w:jc w:val="center"/>
        <w:rPr>
          <w:rFonts w:ascii="Times" w:hAnsi="Times" w:cs="Times"/>
          <w:color w:val="000000"/>
          <w:sz w:val="28"/>
          <w:szCs w:val="28"/>
          <w:lang w:val="en-US"/>
        </w:rPr>
      </w:pPr>
      <w:r w:rsidRPr="009B4484">
        <w:rPr>
          <w:rFonts w:ascii="Times" w:hAnsi="Times" w:cs="Times"/>
          <w:color w:val="4C2326"/>
          <w:sz w:val="28"/>
          <w:szCs w:val="28"/>
          <w:lang w:val="en-US"/>
        </w:rPr>
        <w:t>TUDNIVALÓK:</w:t>
      </w:r>
    </w:p>
    <w:p w14:paraId="0CD61A8A" w14:textId="342BF175" w:rsidR="001C39A8" w:rsidRPr="009B4484" w:rsidRDefault="001C39A8" w:rsidP="001C39A8">
      <w:pPr>
        <w:widowControl w:val="0"/>
        <w:autoSpaceDE w:val="0"/>
        <w:autoSpaceDN w:val="0"/>
        <w:adjustRightInd w:val="0"/>
        <w:spacing w:after="240" w:line="400" w:lineRule="atLeast"/>
        <w:rPr>
          <w:rFonts w:ascii="Times" w:hAnsi="Times" w:cs="Times"/>
          <w:b/>
          <w:color w:val="000000"/>
          <w:sz w:val="28"/>
          <w:szCs w:val="28"/>
          <w:lang w:val="en-US"/>
        </w:rPr>
      </w:pPr>
      <w:r w:rsidRPr="009B4484">
        <w:rPr>
          <w:rFonts w:ascii="Century Gothic" w:hAnsi="Century Gothic" w:cs="Century Gothic"/>
          <w:b/>
          <w:color w:val="B00004"/>
          <w:sz w:val="28"/>
          <w:szCs w:val="28"/>
          <w:lang w:val="en-US"/>
        </w:rPr>
        <w:t>Leadási határido</w:t>
      </w:r>
      <w:r w:rsidRPr="009B4484">
        <w:rPr>
          <w:rFonts w:ascii="Calibri" w:eastAsia="Calibri" w:hAnsi="Calibri" w:cs="Calibri"/>
          <w:b/>
          <w:color w:val="B00004"/>
          <w:sz w:val="28"/>
          <w:szCs w:val="28"/>
          <w:lang w:val="en-US"/>
        </w:rPr>
        <w:t>̋</w:t>
      </w:r>
      <w:r w:rsidR="00237C0A" w:rsidRPr="009B4484">
        <w:rPr>
          <w:rFonts w:ascii="Century Gothic" w:hAnsi="Century Gothic" w:cs="Century Gothic"/>
          <w:b/>
          <w:color w:val="B00004"/>
          <w:sz w:val="28"/>
          <w:szCs w:val="28"/>
          <w:lang w:val="en-US"/>
        </w:rPr>
        <w:t>: 2018</w:t>
      </w:r>
      <w:r w:rsidR="00F453DE" w:rsidRPr="009B4484">
        <w:rPr>
          <w:rFonts w:ascii="Century Gothic" w:hAnsi="Century Gothic" w:cs="Century Gothic"/>
          <w:b/>
          <w:color w:val="B00004"/>
          <w:sz w:val="28"/>
          <w:szCs w:val="28"/>
          <w:lang w:val="en-US"/>
        </w:rPr>
        <w:t xml:space="preserve">. </w:t>
      </w:r>
      <w:r w:rsidR="009B4484" w:rsidRPr="009B4484">
        <w:rPr>
          <w:rFonts w:ascii="Century Gothic" w:hAnsi="Century Gothic" w:cs="Century Gothic"/>
          <w:b/>
          <w:color w:val="B00004"/>
          <w:sz w:val="28"/>
          <w:szCs w:val="28"/>
          <w:lang w:val="en-US"/>
        </w:rPr>
        <w:t>szeptember 14</w:t>
      </w:r>
      <w:r w:rsidR="00C974DC" w:rsidRPr="009B4484">
        <w:rPr>
          <w:rFonts w:ascii="Century Gothic" w:hAnsi="Century Gothic" w:cs="Century Gothic"/>
          <w:b/>
          <w:color w:val="B00004"/>
          <w:sz w:val="28"/>
          <w:szCs w:val="28"/>
          <w:lang w:val="en-US"/>
        </w:rPr>
        <w:t>. (</w:t>
      </w:r>
      <w:r w:rsidR="009B4484" w:rsidRPr="009B4484">
        <w:rPr>
          <w:rFonts w:ascii="Century Gothic" w:hAnsi="Century Gothic" w:cs="Century Gothic"/>
          <w:b/>
          <w:color w:val="B00004"/>
          <w:sz w:val="28"/>
          <w:szCs w:val="28"/>
          <w:lang w:val="en-US"/>
        </w:rPr>
        <w:t>péntek</w:t>
      </w:r>
      <w:r w:rsidRPr="009B4484">
        <w:rPr>
          <w:rFonts w:ascii="Century Gothic" w:hAnsi="Century Gothic" w:cs="Century Gothic"/>
          <w:b/>
          <w:color w:val="B00004"/>
          <w:sz w:val="28"/>
          <w:szCs w:val="28"/>
          <w:lang w:val="en-US"/>
        </w:rPr>
        <w:t xml:space="preserve">) </w:t>
      </w:r>
    </w:p>
    <w:p w14:paraId="57DFD9BA" w14:textId="4EAB65C9" w:rsidR="00150F28" w:rsidRPr="00150F28" w:rsidRDefault="001C39A8" w:rsidP="00150F28">
      <w:pPr>
        <w:widowControl w:val="0"/>
        <w:autoSpaceDE w:val="0"/>
        <w:autoSpaceDN w:val="0"/>
        <w:adjustRightInd w:val="0"/>
        <w:spacing w:after="240" w:line="360" w:lineRule="atLeast"/>
        <w:rPr>
          <w:rFonts w:ascii="Times" w:hAnsi="Times" w:cs="Times"/>
          <w:b/>
          <w:color w:val="000000"/>
          <w:sz w:val="28"/>
          <w:szCs w:val="28"/>
          <w:lang w:val="en-US"/>
        </w:rPr>
      </w:pPr>
      <w:r w:rsidRPr="009B4484">
        <w:rPr>
          <w:rFonts w:ascii="Times" w:hAnsi="Times" w:cs="Times"/>
          <w:b/>
          <w:color w:val="B00004"/>
          <w:sz w:val="28"/>
          <w:szCs w:val="28"/>
          <w:lang w:val="en-US"/>
        </w:rPr>
        <w:t xml:space="preserve">FONTOS! A határidőt meghaladóan nem áll szándékunkban további pályázatokat fogadni! </w:t>
      </w:r>
    </w:p>
    <w:p w14:paraId="206CB5C6" w14:textId="77777777" w:rsidR="00150F28" w:rsidRDefault="00150F28" w:rsidP="001C575E">
      <w:pPr>
        <w:widowControl w:val="0"/>
        <w:tabs>
          <w:tab w:val="left" w:pos="220"/>
          <w:tab w:val="left" w:pos="720"/>
        </w:tabs>
        <w:autoSpaceDE w:val="0"/>
        <w:autoSpaceDN w:val="0"/>
        <w:adjustRightInd w:val="0"/>
        <w:spacing w:after="240" w:line="320" w:lineRule="atLeast"/>
        <w:rPr>
          <w:rFonts w:ascii="Century Gothic" w:hAnsi="Century Gothic" w:cs="Century Gothic"/>
          <w:b/>
          <w:i/>
          <w:color w:val="000000"/>
          <w:sz w:val="28"/>
          <w:szCs w:val="28"/>
          <w:lang w:val="en-US"/>
        </w:rPr>
      </w:pPr>
    </w:p>
    <w:p w14:paraId="41B0A483" w14:textId="096D1B3A" w:rsidR="00150F28" w:rsidRPr="00150F28" w:rsidRDefault="00150F28" w:rsidP="001C575E">
      <w:pPr>
        <w:widowControl w:val="0"/>
        <w:tabs>
          <w:tab w:val="left" w:pos="220"/>
          <w:tab w:val="left" w:pos="720"/>
        </w:tabs>
        <w:autoSpaceDE w:val="0"/>
        <w:autoSpaceDN w:val="0"/>
        <w:adjustRightInd w:val="0"/>
        <w:spacing w:after="240" w:line="320" w:lineRule="atLeast"/>
        <w:rPr>
          <w:rFonts w:ascii="Century Gothic" w:hAnsi="Century Gothic" w:cs="Century Gothic"/>
          <w:b/>
          <w:i/>
          <w:color w:val="000000"/>
          <w:sz w:val="28"/>
          <w:szCs w:val="28"/>
          <w:u w:val="single"/>
          <w:lang w:val="en-US"/>
        </w:rPr>
      </w:pPr>
      <w:r w:rsidRPr="00150F28">
        <w:rPr>
          <w:rFonts w:ascii="Century Gothic" w:hAnsi="Century Gothic" w:cs="Century Gothic"/>
          <w:b/>
          <w:i/>
          <w:color w:val="000000"/>
          <w:sz w:val="28"/>
          <w:szCs w:val="28"/>
          <w:u w:val="single"/>
          <w:lang w:val="en-US"/>
        </w:rPr>
        <w:t xml:space="preserve">Pályázás folyamata: </w:t>
      </w:r>
    </w:p>
    <w:p w14:paraId="71BFAAD3" w14:textId="77777777" w:rsidR="00150F28" w:rsidRDefault="003A2E47" w:rsidP="001C575E">
      <w:pPr>
        <w:widowControl w:val="0"/>
        <w:tabs>
          <w:tab w:val="left" w:pos="220"/>
          <w:tab w:val="left" w:pos="720"/>
        </w:tabs>
        <w:autoSpaceDE w:val="0"/>
        <w:autoSpaceDN w:val="0"/>
        <w:adjustRightInd w:val="0"/>
        <w:spacing w:after="240" w:line="320" w:lineRule="atLeast"/>
        <w:rPr>
          <w:rFonts w:ascii="Century Gothic" w:hAnsi="Century Gothic" w:cs="Century Gothic"/>
          <w:color w:val="000000"/>
          <w:sz w:val="28"/>
          <w:szCs w:val="28"/>
          <w:lang w:val="en-US"/>
        </w:rPr>
      </w:pPr>
      <w:r w:rsidRPr="003A2E47">
        <w:rPr>
          <w:rFonts w:ascii="Century Gothic" w:hAnsi="Century Gothic" w:cs="Century Gothic"/>
          <w:b/>
          <w:i/>
          <w:color w:val="000000"/>
          <w:sz w:val="28"/>
          <w:szCs w:val="28"/>
          <w:lang w:val="en-US"/>
        </w:rPr>
        <w:t>Rendszeres szociális ösztöndíj:</w:t>
      </w:r>
      <w:r>
        <w:rPr>
          <w:rFonts w:ascii="Century Gothic" w:hAnsi="Century Gothic" w:cs="Century Gothic"/>
          <w:color w:val="000000"/>
          <w:sz w:val="28"/>
          <w:szCs w:val="28"/>
          <w:lang w:val="en-US"/>
        </w:rPr>
        <w:t xml:space="preserve"> </w:t>
      </w:r>
    </w:p>
    <w:p w14:paraId="2019A300" w14:textId="10249E94" w:rsidR="003A2E47" w:rsidRDefault="003A2E47" w:rsidP="001C575E">
      <w:pPr>
        <w:widowControl w:val="0"/>
        <w:tabs>
          <w:tab w:val="left" w:pos="220"/>
          <w:tab w:val="left" w:pos="720"/>
        </w:tabs>
        <w:autoSpaceDE w:val="0"/>
        <w:autoSpaceDN w:val="0"/>
        <w:adjustRightInd w:val="0"/>
        <w:spacing w:after="240" w:line="320" w:lineRule="atLeast"/>
        <w:rPr>
          <w:rFonts w:ascii="Century Gothic" w:hAnsi="Century Gothic" w:cs="Century Gothic"/>
          <w:color w:val="000000"/>
          <w:sz w:val="28"/>
          <w:szCs w:val="28"/>
          <w:lang w:val="en-US"/>
        </w:rPr>
      </w:pPr>
      <w:r>
        <w:rPr>
          <w:rFonts w:ascii="Century Gothic" w:hAnsi="Century Gothic" w:cs="Century Gothic"/>
          <w:color w:val="000000"/>
          <w:sz w:val="28"/>
          <w:szCs w:val="28"/>
          <w:lang w:val="en-US"/>
        </w:rPr>
        <w:t xml:space="preserve">Neptunon keresztül + </w:t>
      </w:r>
      <w:r w:rsidRPr="003A2E47">
        <w:rPr>
          <w:rFonts w:ascii="Century Gothic" w:hAnsi="Century Gothic" w:cs="Century Gothic"/>
          <w:color w:val="000000"/>
          <w:sz w:val="28"/>
          <w:szCs w:val="28"/>
          <w:lang w:val="en-US"/>
        </w:rPr>
        <w:t>Neptunból kinyomtatott és aláírt kérelmet, a pályázathoz feltöltött (eredeti vagy hitelesített) dokumentumokkal együtt, lezárt borítékban</w:t>
      </w:r>
      <w:r w:rsidR="005A66B0">
        <w:rPr>
          <w:rFonts w:ascii="Century Gothic" w:hAnsi="Century Gothic" w:cs="Century Gothic"/>
          <w:color w:val="000000"/>
          <w:sz w:val="28"/>
          <w:szCs w:val="28"/>
          <w:lang w:val="en-US"/>
        </w:rPr>
        <w:t xml:space="preserve"> személyesen a GTK HÖK irodájába!</w:t>
      </w:r>
    </w:p>
    <w:p w14:paraId="3E48D527" w14:textId="77777777" w:rsidR="00150F28" w:rsidRDefault="003A2E47" w:rsidP="001C575E">
      <w:pPr>
        <w:widowControl w:val="0"/>
        <w:tabs>
          <w:tab w:val="left" w:pos="220"/>
          <w:tab w:val="left" w:pos="720"/>
        </w:tabs>
        <w:autoSpaceDE w:val="0"/>
        <w:autoSpaceDN w:val="0"/>
        <w:adjustRightInd w:val="0"/>
        <w:spacing w:after="240" w:line="320" w:lineRule="atLeast"/>
        <w:rPr>
          <w:rFonts w:ascii="Century Gothic" w:hAnsi="Century Gothic" w:cs="Century Gothic"/>
          <w:color w:val="000000"/>
          <w:sz w:val="28"/>
          <w:szCs w:val="28"/>
          <w:lang w:val="en-US"/>
        </w:rPr>
      </w:pPr>
      <w:r w:rsidRPr="003A2E47">
        <w:rPr>
          <w:rFonts w:ascii="Century Gothic" w:hAnsi="Century Gothic" w:cs="Century Gothic"/>
          <w:b/>
          <w:i/>
          <w:color w:val="000000"/>
          <w:sz w:val="28"/>
          <w:szCs w:val="28"/>
          <w:lang w:val="en-US"/>
        </w:rPr>
        <w:lastRenderedPageBreak/>
        <w:t>Intézményi és sport ösztöndíj:</w:t>
      </w:r>
      <w:r>
        <w:rPr>
          <w:rFonts w:ascii="Century Gothic" w:hAnsi="Century Gothic" w:cs="Century Gothic"/>
          <w:color w:val="000000"/>
          <w:sz w:val="28"/>
          <w:szCs w:val="28"/>
          <w:lang w:val="en-US"/>
        </w:rPr>
        <w:t xml:space="preserve"> </w:t>
      </w:r>
    </w:p>
    <w:p w14:paraId="643C9FEB" w14:textId="4267ADE5" w:rsidR="00E9719F" w:rsidRDefault="003A2E47" w:rsidP="001C575E">
      <w:pPr>
        <w:widowControl w:val="0"/>
        <w:tabs>
          <w:tab w:val="left" w:pos="220"/>
          <w:tab w:val="left" w:pos="720"/>
        </w:tabs>
        <w:autoSpaceDE w:val="0"/>
        <w:autoSpaceDN w:val="0"/>
        <w:adjustRightInd w:val="0"/>
        <w:spacing w:after="240" w:line="320" w:lineRule="atLeast"/>
        <w:rPr>
          <w:rFonts w:ascii="Century Gothic" w:hAnsi="Century Gothic" w:cs="Century Gothic"/>
          <w:color w:val="000000"/>
          <w:sz w:val="28"/>
          <w:szCs w:val="28"/>
          <w:lang w:val="en-US"/>
        </w:rPr>
      </w:pPr>
      <w:r>
        <w:rPr>
          <w:rFonts w:ascii="Century Gothic" w:hAnsi="Century Gothic" w:cs="Century Gothic"/>
          <w:color w:val="000000"/>
          <w:sz w:val="28"/>
          <w:szCs w:val="28"/>
          <w:lang w:val="en-US"/>
        </w:rPr>
        <w:t xml:space="preserve">papíron és e-mailen </w:t>
      </w:r>
      <w:r w:rsidR="00E9719F">
        <w:rPr>
          <w:rFonts w:ascii="Century Gothic" w:hAnsi="Century Gothic" w:cs="Century Gothic"/>
          <w:color w:val="000000"/>
          <w:sz w:val="28"/>
          <w:szCs w:val="28"/>
          <w:lang w:val="en-US"/>
        </w:rPr>
        <w:t>(</w:t>
      </w:r>
      <w:hyperlink r:id="rId8" w:history="1">
        <w:r w:rsidR="002B686F" w:rsidRPr="001D4B12">
          <w:rPr>
            <w:rStyle w:val="Hiperhivatkozs"/>
            <w:rFonts w:ascii="Century Gothic" w:hAnsi="Century Gothic" w:cs="Century Gothic"/>
            <w:sz w:val="28"/>
            <w:szCs w:val="28"/>
            <w:lang w:val="en-US"/>
          </w:rPr>
          <w:t>hok@gtk.szie.hu</w:t>
        </w:r>
      </w:hyperlink>
      <w:r w:rsidR="00E9719F">
        <w:rPr>
          <w:rFonts w:ascii="Century Gothic" w:hAnsi="Century Gothic" w:cs="Century Gothic"/>
          <w:color w:val="000000"/>
          <w:sz w:val="28"/>
          <w:szCs w:val="28"/>
          <w:lang w:val="en-US"/>
        </w:rPr>
        <w:t>)</w:t>
      </w:r>
      <w:r w:rsidR="002B686F">
        <w:rPr>
          <w:rFonts w:ascii="Century Gothic" w:hAnsi="Century Gothic" w:cs="Century Gothic"/>
          <w:color w:val="000000"/>
          <w:sz w:val="28"/>
          <w:szCs w:val="28"/>
          <w:lang w:val="en-US"/>
        </w:rPr>
        <w:t xml:space="preserve"> </w:t>
      </w:r>
      <w:r w:rsidR="005A66B0">
        <w:rPr>
          <w:rFonts w:ascii="Century Gothic" w:hAnsi="Century Gothic" w:cs="Century Gothic"/>
          <w:color w:val="000000"/>
          <w:sz w:val="28"/>
          <w:szCs w:val="28"/>
          <w:lang w:val="en-US"/>
        </w:rPr>
        <w:t>egyaránt.</w:t>
      </w:r>
    </w:p>
    <w:p w14:paraId="2312E810" w14:textId="77777777" w:rsidR="00150F28" w:rsidRDefault="00150F28" w:rsidP="001C575E">
      <w:pPr>
        <w:widowControl w:val="0"/>
        <w:tabs>
          <w:tab w:val="left" w:pos="220"/>
          <w:tab w:val="left" w:pos="720"/>
        </w:tabs>
        <w:autoSpaceDE w:val="0"/>
        <w:autoSpaceDN w:val="0"/>
        <w:adjustRightInd w:val="0"/>
        <w:spacing w:after="240" w:line="320" w:lineRule="atLeast"/>
        <w:rPr>
          <w:rFonts w:ascii="Century Gothic" w:hAnsi="Century Gothic" w:cs="Century Gothic"/>
          <w:b/>
          <w:color w:val="B00004"/>
          <w:sz w:val="28"/>
          <w:szCs w:val="28"/>
          <w:u w:val="single"/>
          <w:lang w:val="en-US"/>
        </w:rPr>
      </w:pPr>
    </w:p>
    <w:p w14:paraId="30450E26" w14:textId="64083D10" w:rsidR="00E9719F" w:rsidRPr="00150F28" w:rsidRDefault="00150F28" w:rsidP="001C575E">
      <w:pPr>
        <w:widowControl w:val="0"/>
        <w:tabs>
          <w:tab w:val="left" w:pos="220"/>
          <w:tab w:val="left" w:pos="720"/>
        </w:tabs>
        <w:autoSpaceDE w:val="0"/>
        <w:autoSpaceDN w:val="0"/>
        <w:adjustRightInd w:val="0"/>
        <w:spacing w:after="240" w:line="320" w:lineRule="atLeast"/>
        <w:rPr>
          <w:rFonts w:ascii="Century Gothic" w:hAnsi="Century Gothic" w:cs="Century Gothic"/>
          <w:color w:val="000000"/>
          <w:sz w:val="28"/>
          <w:szCs w:val="28"/>
          <w:lang w:val="en-US"/>
        </w:rPr>
      </w:pPr>
      <w:r w:rsidRPr="00150F28">
        <w:rPr>
          <w:rFonts w:ascii="Century Gothic" w:hAnsi="Century Gothic" w:cs="Century Gothic"/>
          <w:b/>
          <w:color w:val="B00004"/>
          <w:sz w:val="28"/>
          <w:szCs w:val="28"/>
          <w:u w:val="single"/>
          <w:lang w:val="en-US"/>
        </w:rPr>
        <w:t>Gödöllő</w:t>
      </w:r>
      <w:r>
        <w:rPr>
          <w:rFonts w:ascii="Century Gothic" w:hAnsi="Century Gothic" w:cs="Century Gothic"/>
          <w:b/>
          <w:color w:val="B00004"/>
          <w:sz w:val="28"/>
          <w:szCs w:val="28"/>
          <w:lang w:val="en-US"/>
        </w:rPr>
        <w:t>:</w:t>
      </w:r>
      <w:r w:rsidRPr="00150F28">
        <w:rPr>
          <w:rFonts w:ascii="Century Gothic" w:hAnsi="Century Gothic" w:cs="Century Gothic"/>
          <w:b/>
          <w:color w:val="B00004"/>
          <w:sz w:val="28"/>
          <w:szCs w:val="28"/>
          <w:lang w:val="en-US"/>
        </w:rPr>
        <w:t xml:space="preserve"> </w:t>
      </w:r>
      <w:r>
        <w:rPr>
          <w:rFonts w:ascii="Century Gothic" w:hAnsi="Century Gothic" w:cs="Century Gothic"/>
          <w:b/>
          <w:color w:val="B00004"/>
          <w:sz w:val="28"/>
          <w:szCs w:val="28"/>
          <w:lang w:val="en-US"/>
        </w:rPr>
        <w:t>m</w:t>
      </w:r>
      <w:r w:rsidR="001C39A8" w:rsidRPr="003A2E47">
        <w:rPr>
          <w:rFonts w:ascii="Century Gothic" w:hAnsi="Century Gothic" w:cs="Century Gothic"/>
          <w:b/>
          <w:color w:val="B00004"/>
          <w:sz w:val="28"/>
          <w:szCs w:val="28"/>
          <w:lang w:val="en-US"/>
        </w:rPr>
        <w:t>inden pályázatot a GTK HÖ</w:t>
      </w:r>
      <w:r w:rsidR="00D03A81" w:rsidRPr="003A2E47">
        <w:rPr>
          <w:rFonts w:ascii="Century Gothic" w:hAnsi="Century Gothic" w:cs="Century Gothic"/>
          <w:b/>
          <w:color w:val="B00004"/>
          <w:sz w:val="28"/>
          <w:szCs w:val="28"/>
          <w:lang w:val="en-US"/>
        </w:rPr>
        <w:t>K irodájába fogadunk</w:t>
      </w:r>
      <w:r w:rsidR="00D03A81" w:rsidRPr="003A2E47">
        <w:rPr>
          <w:rFonts w:ascii="Century Gothic" w:hAnsi="Century Gothic" w:cs="Century Gothic"/>
          <w:b/>
          <w:color w:val="B00004"/>
          <w:sz w:val="28"/>
          <w:szCs w:val="28"/>
          <w:lang w:val="en-US"/>
        </w:rPr>
        <w:br/>
      </w:r>
      <w:r w:rsidR="005A66B0">
        <w:rPr>
          <w:rFonts w:ascii="Century Gothic" w:hAnsi="Century Gothic" w:cs="Century Gothic"/>
          <w:b/>
          <w:color w:val="B00004"/>
          <w:sz w:val="28"/>
          <w:szCs w:val="28"/>
          <w:lang w:val="en-US"/>
        </w:rPr>
        <w:t xml:space="preserve">(Forrásközpont 117. szoba) </w:t>
      </w:r>
      <w:r w:rsidR="002B686F">
        <w:rPr>
          <w:rFonts w:ascii="Century Gothic" w:hAnsi="Century Gothic" w:cs="Century Gothic"/>
          <w:b/>
          <w:color w:val="B00004"/>
          <w:sz w:val="28"/>
          <w:szCs w:val="28"/>
          <w:lang w:val="en-US"/>
        </w:rPr>
        <w:t>Ügyeleti időben, hétköznapokon 9.00-16</w:t>
      </w:r>
      <w:r w:rsidR="005A66B0">
        <w:rPr>
          <w:rFonts w:ascii="Century Gothic" w:hAnsi="Century Gothic" w:cs="Century Gothic"/>
          <w:b/>
          <w:color w:val="B00004"/>
          <w:sz w:val="28"/>
          <w:szCs w:val="28"/>
          <w:lang w:val="en-US"/>
        </w:rPr>
        <w:t>.00 között!</w:t>
      </w:r>
    </w:p>
    <w:p w14:paraId="344BDCD2" w14:textId="2C7B61A0" w:rsidR="001C39A8" w:rsidRPr="005A66B0" w:rsidRDefault="00150F28" w:rsidP="001C575E">
      <w:pPr>
        <w:widowControl w:val="0"/>
        <w:tabs>
          <w:tab w:val="left" w:pos="220"/>
          <w:tab w:val="left" w:pos="720"/>
        </w:tabs>
        <w:autoSpaceDE w:val="0"/>
        <w:autoSpaceDN w:val="0"/>
        <w:adjustRightInd w:val="0"/>
        <w:spacing w:after="240" w:line="320" w:lineRule="atLeast"/>
        <w:rPr>
          <w:rFonts w:ascii="Century Gothic" w:hAnsi="Century Gothic" w:cs="Century Gothic"/>
          <w:b/>
          <w:color w:val="B00004"/>
          <w:sz w:val="28"/>
          <w:szCs w:val="28"/>
          <w:lang w:val="en-US"/>
        </w:rPr>
      </w:pPr>
      <w:r w:rsidRPr="00150F28">
        <w:rPr>
          <w:rFonts w:ascii="Century Gothic" w:hAnsi="Century Gothic" w:cs="Century Gothic"/>
          <w:b/>
          <w:color w:val="B00004"/>
          <w:sz w:val="28"/>
          <w:szCs w:val="28"/>
          <w:u w:val="single"/>
          <w:lang w:val="en-US"/>
        </w:rPr>
        <w:t>BKH</w:t>
      </w:r>
      <w:r>
        <w:rPr>
          <w:rFonts w:ascii="Century Gothic" w:hAnsi="Century Gothic" w:cs="Century Gothic"/>
          <w:b/>
          <w:color w:val="B00004"/>
          <w:sz w:val="28"/>
          <w:szCs w:val="28"/>
          <w:lang w:val="en-US"/>
        </w:rPr>
        <w:t>: minden pályázatot Dőry Viktóriának személyesen vagy a BKH HÖK irodában fogadunk</w:t>
      </w:r>
    </w:p>
    <w:p w14:paraId="72C1EE5D" w14:textId="389A019D" w:rsidR="00237C0A" w:rsidRPr="009B4484" w:rsidRDefault="00150F28" w:rsidP="003A2E47">
      <w:pPr>
        <w:widowControl w:val="0"/>
        <w:tabs>
          <w:tab w:val="left" w:pos="220"/>
          <w:tab w:val="left" w:pos="720"/>
        </w:tabs>
        <w:autoSpaceDE w:val="0"/>
        <w:autoSpaceDN w:val="0"/>
        <w:adjustRightInd w:val="0"/>
        <w:spacing w:after="240" w:line="320" w:lineRule="atLeast"/>
        <w:rPr>
          <w:rFonts w:ascii="Times" w:hAnsi="Times" w:cs="Times"/>
          <w:color w:val="000000"/>
          <w:sz w:val="28"/>
          <w:szCs w:val="28"/>
          <w:lang w:val="en-US"/>
        </w:rPr>
      </w:pPr>
      <w:r>
        <w:rPr>
          <w:rFonts w:ascii="Century Gothic" w:hAnsi="Century Gothic" w:cs="Century Gothic"/>
          <w:b/>
          <w:color w:val="B00004"/>
          <w:sz w:val="28"/>
          <w:szCs w:val="28"/>
          <w:lang w:val="en-US"/>
        </w:rPr>
        <w:t xml:space="preserve">Kérdés esetén a </w:t>
      </w:r>
      <w:hyperlink r:id="rId9" w:history="1">
        <w:r w:rsidRPr="00ED501C">
          <w:rPr>
            <w:rStyle w:val="Hiperhivatkozs"/>
            <w:rFonts w:ascii="Century Gothic" w:hAnsi="Century Gothic" w:cs="Century Gothic"/>
            <w:b/>
            <w:sz w:val="28"/>
            <w:szCs w:val="28"/>
            <w:lang w:val="en-US"/>
          </w:rPr>
          <w:t>hok@gtk.szie.hu</w:t>
        </w:r>
      </w:hyperlink>
      <w:r>
        <w:rPr>
          <w:rFonts w:ascii="Century Gothic" w:hAnsi="Century Gothic" w:cs="Century Gothic"/>
          <w:b/>
          <w:color w:val="B00004"/>
          <w:sz w:val="28"/>
          <w:szCs w:val="28"/>
          <w:lang w:val="en-US"/>
        </w:rPr>
        <w:t xml:space="preserve"> e-mail címen keressetek minket! </w:t>
      </w:r>
      <w:r w:rsidRPr="00150F28">
        <w:rPr>
          <w:rFonts w:ascii="Century Gothic" w:hAnsi="Century Gothic" w:cs="Century Gothic"/>
          <w:b/>
          <w:color w:val="B00004"/>
          <w:sz w:val="28"/>
          <w:szCs w:val="28"/>
          <w:lang w:val="en-US"/>
        </w:rPr>
        <w:sym w:font="Wingdings" w:char="F04A"/>
      </w:r>
      <w:r w:rsidR="00237C0A" w:rsidRPr="009B4484">
        <w:rPr>
          <w:rFonts w:ascii="Century Gothic" w:hAnsi="Century Gothic" w:cs="Century Gothic"/>
          <w:b/>
          <w:color w:val="B00004"/>
          <w:sz w:val="28"/>
          <w:szCs w:val="28"/>
          <w:lang w:val="en-US"/>
        </w:rPr>
        <w:br w:type="page"/>
      </w:r>
    </w:p>
    <w:p w14:paraId="3E612D2F" w14:textId="516F04C1" w:rsidR="001C39A8" w:rsidRPr="009B4484" w:rsidRDefault="005A66B0" w:rsidP="001C39A8">
      <w:pPr>
        <w:widowControl w:val="0"/>
        <w:autoSpaceDE w:val="0"/>
        <w:autoSpaceDN w:val="0"/>
        <w:adjustRightInd w:val="0"/>
        <w:spacing w:line="280" w:lineRule="atLeast"/>
        <w:rPr>
          <w:rFonts w:ascii="Times" w:hAnsi="Times" w:cs="Times"/>
          <w:color w:val="4C2326"/>
          <w:sz w:val="28"/>
          <w:szCs w:val="28"/>
          <w:lang w:val="en-US"/>
        </w:rPr>
      </w:pPr>
      <w:r>
        <w:rPr>
          <w:rFonts w:ascii="Times" w:hAnsi="Times" w:cs="Times"/>
          <w:color w:val="4C2326"/>
          <w:sz w:val="28"/>
          <w:szCs w:val="28"/>
          <w:lang w:val="en-US"/>
        </w:rPr>
        <w:lastRenderedPageBreak/>
        <w:t>RENDSZERES SZOCIÁLIS ÖSZTÖNDÍJ</w:t>
      </w:r>
    </w:p>
    <w:p w14:paraId="5EF4D7B3" w14:textId="40F7F9D6" w:rsidR="00904450" w:rsidRPr="009B4484" w:rsidRDefault="00904450" w:rsidP="00904450">
      <w:pPr>
        <w:jc w:val="both"/>
        <w:rPr>
          <w:rFonts w:ascii="Century Gothic" w:hAnsi="Century Gothic" w:cs="Century Gothic"/>
          <w:color w:val="000000"/>
          <w:sz w:val="28"/>
          <w:szCs w:val="28"/>
          <w:lang w:val="en-US"/>
        </w:rPr>
      </w:pPr>
      <w:r w:rsidRPr="009B4484">
        <w:rPr>
          <w:rFonts w:ascii="Century Gothic" w:hAnsi="Century Gothic" w:cs="Century Gothic"/>
          <w:color w:val="000000"/>
          <w:sz w:val="28"/>
          <w:szCs w:val="28"/>
          <w:lang w:val="en-US"/>
        </w:rPr>
        <w:t>A szociális juttatásokra jogosult hallgatóknak szociális helyzete alapján 1 félévre biztosított juttatás. Csak államilag támogatott képzésben részt vevő hallgatók pályázhatják meg. Pályázatot adhat be fogyatékossággal élő, vagy egészségi állapota miatt rászorult, halmozottan hátrányos helyzetű, családfenntartó, nagycsaládos, árva…stb. hallgató. Nem kaphat rendszeres szociális ösztöndíjat passzív státuszú hallgató.</w:t>
      </w:r>
    </w:p>
    <w:p w14:paraId="791CC335" w14:textId="77777777" w:rsidR="00904450" w:rsidRPr="009B4484" w:rsidRDefault="00904450" w:rsidP="001C39A8">
      <w:pPr>
        <w:widowControl w:val="0"/>
        <w:autoSpaceDE w:val="0"/>
        <w:autoSpaceDN w:val="0"/>
        <w:adjustRightInd w:val="0"/>
        <w:spacing w:line="280" w:lineRule="atLeast"/>
        <w:rPr>
          <w:rFonts w:ascii="Times" w:hAnsi="Times" w:cs="Times"/>
          <w:color w:val="000000"/>
          <w:sz w:val="28"/>
          <w:szCs w:val="28"/>
          <w:lang w:val="en-US"/>
        </w:rPr>
      </w:pPr>
    </w:p>
    <w:p w14:paraId="310F2EDB" w14:textId="0A27D745" w:rsidR="001C39A8" w:rsidRPr="009B4484" w:rsidRDefault="001C39A8" w:rsidP="001C39A8">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sz w:val="28"/>
          <w:szCs w:val="28"/>
          <w:lang w:val="en-US"/>
        </w:rPr>
      </w:pPr>
      <w:r w:rsidRPr="009B4484">
        <w:rPr>
          <w:rFonts w:ascii="Symbol" w:hAnsi="Symbol" w:cs="Symbol"/>
          <w:color w:val="000000"/>
          <w:kern w:val="1"/>
          <w:sz w:val="28"/>
          <w:szCs w:val="28"/>
          <w:lang w:val="en-US"/>
        </w:rPr>
        <w:tab/>
      </w:r>
      <w:r w:rsidRPr="009B4484">
        <w:rPr>
          <w:rFonts w:ascii="Century Gothic" w:hAnsi="Century Gothic" w:cs="Century Gothic"/>
          <w:b/>
          <w:color w:val="000000"/>
          <w:sz w:val="28"/>
          <w:szCs w:val="28"/>
          <w:lang w:val="en-US"/>
        </w:rPr>
        <w:t>Államilag támogatott</w:t>
      </w:r>
      <w:r w:rsidR="00303480" w:rsidRPr="009B4484">
        <w:rPr>
          <w:rFonts w:ascii="Century Gothic" w:hAnsi="Century Gothic" w:cs="Century Gothic"/>
          <w:b/>
          <w:color w:val="000000"/>
          <w:sz w:val="28"/>
          <w:szCs w:val="28"/>
          <w:lang w:val="en-US"/>
        </w:rPr>
        <w:t xml:space="preserve"> nappalis tagozatos</w:t>
      </w:r>
      <w:r w:rsidRPr="009B4484">
        <w:rPr>
          <w:rFonts w:ascii="Century Gothic" w:hAnsi="Century Gothic" w:cs="Century Gothic"/>
          <w:b/>
          <w:color w:val="000000"/>
          <w:sz w:val="28"/>
          <w:szCs w:val="28"/>
          <w:lang w:val="en-US"/>
        </w:rPr>
        <w:t xml:space="preserve"> </w:t>
      </w:r>
      <w:r w:rsidRPr="009B4484">
        <w:rPr>
          <w:rFonts w:ascii="Century Gothic" w:hAnsi="Century Gothic" w:cs="Century Gothic"/>
          <w:color w:val="000000"/>
          <w:sz w:val="28"/>
          <w:szCs w:val="28"/>
          <w:lang w:val="en-US"/>
        </w:rPr>
        <w:t xml:space="preserve">hallgatók pályázhatják </w:t>
      </w:r>
      <w:r w:rsidRPr="009B4484">
        <w:rPr>
          <w:rFonts w:ascii="MS Mincho" w:eastAsia="MS Mincho" w:hAnsi="MS Mincho" w:cs="MS Mincho"/>
          <w:color w:val="000000"/>
          <w:sz w:val="28"/>
          <w:szCs w:val="28"/>
          <w:lang w:val="en-US"/>
        </w:rPr>
        <w:t> </w:t>
      </w:r>
    </w:p>
    <w:p w14:paraId="2E8545AD" w14:textId="29AC5B59" w:rsidR="001C39A8" w:rsidRPr="009B4484" w:rsidRDefault="001C39A8" w:rsidP="001C39A8">
      <w:pPr>
        <w:widowControl w:val="0"/>
        <w:numPr>
          <w:ilvl w:val="0"/>
          <w:numId w:val="2"/>
        </w:numPr>
        <w:tabs>
          <w:tab w:val="left" w:pos="220"/>
          <w:tab w:val="left" w:pos="720"/>
        </w:tabs>
        <w:autoSpaceDE w:val="0"/>
        <w:autoSpaceDN w:val="0"/>
        <w:adjustRightInd w:val="0"/>
        <w:spacing w:after="240" w:line="320" w:lineRule="atLeast"/>
        <w:ind w:hanging="720"/>
        <w:rPr>
          <w:rFonts w:ascii="Times" w:hAnsi="Times" w:cs="Times"/>
          <w:color w:val="000000"/>
          <w:sz w:val="28"/>
          <w:szCs w:val="28"/>
          <w:lang w:val="en-US"/>
        </w:rPr>
      </w:pPr>
      <w:r w:rsidRPr="009B4484">
        <w:rPr>
          <w:rFonts w:ascii="Symbol" w:hAnsi="Symbol" w:cs="Symbol"/>
          <w:i/>
          <w:color w:val="000000"/>
          <w:sz w:val="28"/>
          <w:szCs w:val="28"/>
          <w:u w:val="single"/>
          <w:lang w:val="en-US"/>
        </w:rPr>
        <w:t></w:t>
      </w:r>
      <w:r w:rsidRPr="009B4484">
        <w:rPr>
          <w:rFonts w:ascii="Symbol" w:hAnsi="Symbol" w:cs="Symbol"/>
          <w:i/>
          <w:color w:val="000000"/>
          <w:sz w:val="28"/>
          <w:szCs w:val="28"/>
          <w:u w:val="single"/>
          <w:lang w:val="en-US"/>
        </w:rPr>
        <w:t></w:t>
      </w:r>
      <w:r w:rsidRPr="009B4484">
        <w:rPr>
          <w:rFonts w:ascii="Century Gothic" w:hAnsi="Century Gothic" w:cs="Century Gothic"/>
          <w:i/>
          <w:color w:val="000000"/>
          <w:sz w:val="28"/>
          <w:szCs w:val="28"/>
          <w:u w:val="single"/>
          <w:lang w:val="en-US"/>
        </w:rPr>
        <w:t>Pályázás menete:</w:t>
      </w:r>
      <w:r w:rsidRPr="009B4484">
        <w:rPr>
          <w:rFonts w:ascii="Century Gothic" w:hAnsi="Century Gothic" w:cs="Century Gothic"/>
          <w:color w:val="000000"/>
          <w:sz w:val="28"/>
          <w:szCs w:val="28"/>
          <w:lang w:val="en-US"/>
        </w:rPr>
        <w:t xml:space="preserve"> </w:t>
      </w:r>
      <w:r w:rsidRPr="009B4484">
        <w:rPr>
          <w:rFonts w:ascii="MS Mincho" w:eastAsia="MS Mincho" w:hAnsi="MS Mincho" w:cs="MS Mincho"/>
          <w:color w:val="000000"/>
          <w:sz w:val="28"/>
          <w:szCs w:val="28"/>
          <w:lang w:val="en-US"/>
        </w:rPr>
        <w:t> </w:t>
      </w:r>
    </w:p>
    <w:p w14:paraId="1CCB486B" w14:textId="6C02CA93" w:rsidR="001C39A8" w:rsidRPr="009B4484" w:rsidRDefault="001C39A8" w:rsidP="007E3E29">
      <w:pPr>
        <w:widowControl w:val="0"/>
        <w:autoSpaceDE w:val="0"/>
        <w:autoSpaceDN w:val="0"/>
        <w:adjustRightInd w:val="0"/>
        <w:spacing w:after="240" w:line="360" w:lineRule="atLeast"/>
        <w:ind w:firstLine="720"/>
        <w:rPr>
          <w:rFonts w:ascii="Century Gothic" w:hAnsi="Century Gothic" w:cs="Century Gothic"/>
          <w:color w:val="000000"/>
          <w:sz w:val="28"/>
          <w:szCs w:val="28"/>
          <w:lang w:val="en-US"/>
        </w:rPr>
      </w:pPr>
      <w:r w:rsidRPr="009B4484">
        <w:rPr>
          <w:rFonts w:ascii="Courier New" w:hAnsi="Courier New" w:cs="Courier New"/>
          <w:color w:val="000000"/>
          <w:sz w:val="28"/>
          <w:szCs w:val="28"/>
          <w:lang w:val="en-US"/>
        </w:rPr>
        <w:t xml:space="preserve">o </w:t>
      </w:r>
      <w:r w:rsidR="009B4484" w:rsidRPr="009B4484">
        <w:rPr>
          <w:rFonts w:ascii="Century Gothic" w:hAnsi="Century Gothic" w:cs="Century Gothic"/>
          <w:color w:val="000000"/>
          <w:sz w:val="28"/>
          <w:szCs w:val="28"/>
          <w:lang w:val="en-US"/>
        </w:rPr>
        <w:t>Neptunon keresztül</w:t>
      </w:r>
    </w:p>
    <w:p w14:paraId="2DBDF8E9" w14:textId="2474696F" w:rsidR="009B4484" w:rsidRPr="009B4484" w:rsidRDefault="009B4484" w:rsidP="009B4484">
      <w:pPr>
        <w:widowControl w:val="0"/>
        <w:autoSpaceDE w:val="0"/>
        <w:autoSpaceDN w:val="0"/>
        <w:adjustRightInd w:val="0"/>
        <w:spacing w:after="240" w:line="360" w:lineRule="atLeast"/>
        <w:rPr>
          <w:rFonts w:ascii="MS Mincho" w:eastAsia="MS Mincho" w:hAnsi="MS Mincho" w:cs="MS Mincho"/>
          <w:b/>
          <w:color w:val="C00000"/>
          <w:sz w:val="28"/>
          <w:szCs w:val="28"/>
          <w:u w:val="single"/>
          <w:lang w:val="en-US"/>
        </w:rPr>
      </w:pPr>
      <w:r w:rsidRPr="009B4484">
        <w:rPr>
          <w:rFonts w:ascii="Century Gothic" w:hAnsi="Century Gothic" w:cs="Century Gothic"/>
          <w:b/>
          <w:color w:val="C00000"/>
          <w:sz w:val="28"/>
          <w:szCs w:val="28"/>
          <w:u w:val="single"/>
          <w:lang w:val="en-US"/>
        </w:rPr>
        <w:t>Ügyintézés / Kérvények / Rendszeres szociális ösztöndíj 2018/19/1</w:t>
      </w:r>
    </w:p>
    <w:p w14:paraId="6C254EBD" w14:textId="77777777" w:rsidR="009B4484" w:rsidRDefault="009B4484" w:rsidP="001C39A8">
      <w:pPr>
        <w:widowControl w:val="0"/>
        <w:autoSpaceDE w:val="0"/>
        <w:autoSpaceDN w:val="0"/>
        <w:adjustRightInd w:val="0"/>
        <w:spacing w:after="240" w:line="320" w:lineRule="atLeast"/>
        <w:rPr>
          <w:rFonts w:ascii="Symbol" w:hAnsi="Symbol" w:cs="Symbol"/>
          <w:color w:val="000000"/>
          <w:sz w:val="28"/>
          <w:szCs w:val="28"/>
          <w:lang w:val="en-US"/>
        </w:rPr>
      </w:pPr>
    </w:p>
    <w:p w14:paraId="3DA5E792" w14:textId="38C842FA" w:rsidR="00D03A81" w:rsidRPr="009B4484" w:rsidRDefault="001C39A8" w:rsidP="009B4484">
      <w:pPr>
        <w:spacing w:line="320" w:lineRule="atLeast"/>
        <w:rPr>
          <w:rFonts w:ascii="MS Mincho" w:eastAsia="MS Mincho" w:hAnsi="MS Mincho" w:cs="MS Mincho"/>
          <w:color w:val="000000"/>
          <w:sz w:val="28"/>
          <w:szCs w:val="28"/>
          <w:lang w:val="en-US"/>
        </w:rPr>
      </w:pPr>
      <w:r w:rsidRPr="009B4484">
        <w:rPr>
          <w:rFonts w:ascii="Symbol" w:hAnsi="Symbol" w:cs="Symbol"/>
          <w:color w:val="000000"/>
          <w:sz w:val="28"/>
          <w:szCs w:val="28"/>
          <w:lang w:val="en-US"/>
        </w:rPr>
        <w:t></w:t>
      </w:r>
      <w:r w:rsidRPr="009B4484">
        <w:rPr>
          <w:rFonts w:ascii="Symbol" w:hAnsi="Symbol" w:cs="Symbol"/>
          <w:color w:val="000000"/>
          <w:sz w:val="28"/>
          <w:szCs w:val="28"/>
          <w:lang w:val="en-US"/>
        </w:rPr>
        <w:t></w:t>
      </w:r>
      <w:r w:rsidRPr="009B4484">
        <w:rPr>
          <w:rFonts w:ascii="Century Gothic" w:hAnsi="Century Gothic" w:cs="Century Gothic"/>
          <w:i/>
          <w:color w:val="000000"/>
          <w:sz w:val="28"/>
          <w:szCs w:val="28"/>
          <w:lang w:val="en-US"/>
        </w:rPr>
        <w:t>Szükséges dokumentumok:</w:t>
      </w:r>
      <w:r w:rsidR="009B4484">
        <w:rPr>
          <w:b/>
        </w:rPr>
        <w:t xml:space="preserve"> </w:t>
      </w:r>
      <w:r w:rsidR="003A2E47" w:rsidRPr="009B4484">
        <w:rPr>
          <w:rFonts w:ascii="MS Mincho" w:eastAsia="MS Mincho" w:hAnsi="MS Mincho" w:cs="MS Mincho"/>
          <w:color w:val="000000"/>
          <w:sz w:val="28"/>
          <w:szCs w:val="28"/>
          <w:lang w:val="en-US"/>
        </w:rPr>
        <w:t> </w:t>
      </w:r>
    </w:p>
    <w:p w14:paraId="20B19672" w14:textId="65C23597" w:rsidR="001C39A8" w:rsidRPr="009B4484" w:rsidRDefault="001C39A8" w:rsidP="00D03A81">
      <w:pPr>
        <w:widowControl w:val="0"/>
        <w:autoSpaceDE w:val="0"/>
        <w:autoSpaceDN w:val="0"/>
        <w:adjustRightInd w:val="0"/>
        <w:spacing w:after="240" w:line="320" w:lineRule="atLeast"/>
        <w:ind w:left="720"/>
        <w:rPr>
          <w:rFonts w:ascii="Times" w:hAnsi="Times" w:cs="Times"/>
          <w:color w:val="000000"/>
          <w:sz w:val="28"/>
          <w:szCs w:val="28"/>
          <w:lang w:val="en-US"/>
        </w:rPr>
      </w:pPr>
      <w:r w:rsidRPr="009B4484">
        <w:rPr>
          <w:rFonts w:ascii="Courier New" w:hAnsi="Courier New" w:cs="Courier New"/>
          <w:color w:val="000000"/>
          <w:sz w:val="28"/>
          <w:szCs w:val="28"/>
          <w:lang w:val="en-US"/>
        </w:rPr>
        <w:t xml:space="preserve">o </w:t>
      </w:r>
      <w:r w:rsidRPr="009B4484">
        <w:rPr>
          <w:rFonts w:ascii="Century Gothic" w:hAnsi="Century Gothic" w:cs="Century Gothic"/>
          <w:b/>
          <w:color w:val="000000"/>
          <w:sz w:val="28"/>
          <w:szCs w:val="28"/>
          <w:lang w:val="en-US"/>
        </w:rPr>
        <w:t>Jövedelemigazolás</w:t>
      </w:r>
      <w:r w:rsidR="00150F28">
        <w:rPr>
          <w:rFonts w:ascii="Century Gothic" w:hAnsi="Century Gothic" w:cs="Century Gothic"/>
          <w:color w:val="000000"/>
          <w:sz w:val="28"/>
          <w:szCs w:val="28"/>
          <w:lang w:val="en-US"/>
        </w:rPr>
        <w:t xml:space="preserve"> (1 hónapnál nem régebbi munkáltatói igazolás az előző 3 hónap átlagjövedelméről) </w:t>
      </w:r>
    </w:p>
    <w:p w14:paraId="57E5550D" w14:textId="5D4D346E" w:rsidR="001C39A8" w:rsidRPr="009B4484" w:rsidRDefault="001C39A8" w:rsidP="00D03A81">
      <w:pPr>
        <w:widowControl w:val="0"/>
        <w:autoSpaceDE w:val="0"/>
        <w:autoSpaceDN w:val="0"/>
        <w:adjustRightInd w:val="0"/>
        <w:spacing w:after="240" w:line="400" w:lineRule="atLeast"/>
        <w:ind w:left="720"/>
        <w:rPr>
          <w:rFonts w:ascii="Times" w:hAnsi="Times" w:cs="Times"/>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Egy háztartásban élo</w:t>
      </w:r>
      <w:r w:rsidRPr="009B4484">
        <w:rPr>
          <w:rFonts w:ascii="Calibri" w:eastAsia="Calibri" w:hAnsi="Calibri" w:cs="Calibri"/>
          <w:b/>
          <w:color w:val="000000"/>
          <w:sz w:val="28"/>
          <w:szCs w:val="28"/>
          <w:lang w:val="en-US"/>
        </w:rPr>
        <w:t>̋</w:t>
      </w:r>
      <w:r w:rsidRPr="009B4484">
        <w:rPr>
          <w:rFonts w:ascii="Century Gothic" w:hAnsi="Century Gothic" w:cs="Century Gothic"/>
          <w:b/>
          <w:color w:val="000000"/>
          <w:sz w:val="28"/>
          <w:szCs w:val="28"/>
          <w:lang w:val="en-US"/>
        </w:rPr>
        <w:t>kro</w:t>
      </w:r>
      <w:r w:rsidRPr="009B4484">
        <w:rPr>
          <w:rFonts w:ascii="Calibri" w:eastAsia="Calibri" w:hAnsi="Calibri" w:cs="Calibri"/>
          <w:b/>
          <w:color w:val="000000"/>
          <w:sz w:val="28"/>
          <w:szCs w:val="28"/>
          <w:lang w:val="en-US"/>
        </w:rPr>
        <w:t>̋</w:t>
      </w:r>
      <w:r w:rsidRPr="009B4484">
        <w:rPr>
          <w:rFonts w:ascii="Century Gothic" w:hAnsi="Century Gothic" w:cs="Century Gothic"/>
          <w:b/>
          <w:color w:val="000000"/>
          <w:sz w:val="28"/>
          <w:szCs w:val="28"/>
          <w:lang w:val="en-US"/>
        </w:rPr>
        <w:t xml:space="preserve">l szóló igazolás </w:t>
      </w:r>
    </w:p>
    <w:p w14:paraId="13FCB20F" w14:textId="77777777" w:rsidR="001C39A8" w:rsidRPr="009B4484" w:rsidRDefault="001C39A8" w:rsidP="00D03A81">
      <w:pPr>
        <w:widowControl w:val="0"/>
        <w:autoSpaceDE w:val="0"/>
        <w:autoSpaceDN w:val="0"/>
        <w:adjustRightInd w:val="0"/>
        <w:spacing w:after="240" w:line="400" w:lineRule="atLeast"/>
        <w:ind w:firstLine="720"/>
        <w:rPr>
          <w:rFonts w:ascii="MS Mincho" w:eastAsia="MS Mincho" w:hAnsi="MS Mincho" w:cs="MS Mincho"/>
          <w:b/>
          <w:color w:val="000000"/>
          <w:sz w:val="28"/>
          <w:szCs w:val="28"/>
          <w:lang w:val="en-US"/>
        </w:rPr>
      </w:pPr>
      <w:r w:rsidRPr="009B4484">
        <w:rPr>
          <w:rFonts w:ascii="Courier New" w:hAnsi="Courier New" w:cs="Courier New"/>
          <w:b/>
          <w:color w:val="000000"/>
          <w:sz w:val="28"/>
          <w:szCs w:val="28"/>
          <w:lang w:val="en-US"/>
        </w:rPr>
        <w:lastRenderedPageBreak/>
        <w:t xml:space="preserve">o </w:t>
      </w:r>
      <w:r w:rsidRPr="009B4484">
        <w:rPr>
          <w:rFonts w:ascii="Century Gothic" w:hAnsi="Century Gothic" w:cs="Century Gothic"/>
          <w:b/>
          <w:color w:val="000000"/>
          <w:sz w:val="28"/>
          <w:szCs w:val="28"/>
          <w:lang w:val="en-US"/>
        </w:rPr>
        <w:t>Tanulói/hallgatói jogviszony igazolások</w:t>
      </w:r>
      <w:r w:rsidRPr="009B4484">
        <w:rPr>
          <w:rFonts w:ascii="MS Mincho" w:eastAsia="MS Mincho" w:hAnsi="MS Mincho" w:cs="MS Mincho"/>
          <w:b/>
          <w:color w:val="000000"/>
          <w:sz w:val="28"/>
          <w:szCs w:val="28"/>
          <w:lang w:val="en-US"/>
        </w:rPr>
        <w:t> </w:t>
      </w:r>
    </w:p>
    <w:p w14:paraId="6047B739" w14:textId="77777777" w:rsidR="001C39A8" w:rsidRPr="009B4484" w:rsidRDefault="001C39A8" w:rsidP="00D03A81">
      <w:pPr>
        <w:widowControl w:val="0"/>
        <w:autoSpaceDE w:val="0"/>
        <w:autoSpaceDN w:val="0"/>
        <w:adjustRightInd w:val="0"/>
        <w:spacing w:after="240" w:line="400" w:lineRule="atLeast"/>
        <w:ind w:firstLine="720"/>
        <w:rPr>
          <w:rFonts w:ascii="MS Mincho" w:eastAsia="MS Mincho" w:hAnsi="MS Mincho" w:cs="MS Mincho"/>
          <w:b/>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Munkanélküli igazolások</w:t>
      </w:r>
      <w:r w:rsidRPr="009B4484">
        <w:rPr>
          <w:rFonts w:ascii="MS Mincho" w:eastAsia="MS Mincho" w:hAnsi="MS Mincho" w:cs="MS Mincho"/>
          <w:b/>
          <w:color w:val="000000"/>
          <w:sz w:val="28"/>
          <w:szCs w:val="28"/>
          <w:lang w:val="en-US"/>
        </w:rPr>
        <w:t> </w:t>
      </w:r>
    </w:p>
    <w:p w14:paraId="3A4CF460" w14:textId="0E219B59" w:rsidR="001C39A8" w:rsidRPr="009B4484" w:rsidRDefault="001C39A8" w:rsidP="00D03A81">
      <w:pPr>
        <w:widowControl w:val="0"/>
        <w:autoSpaceDE w:val="0"/>
        <w:autoSpaceDN w:val="0"/>
        <w:adjustRightInd w:val="0"/>
        <w:spacing w:after="240" w:line="400" w:lineRule="atLeast"/>
        <w:ind w:firstLine="720"/>
        <w:rPr>
          <w:rFonts w:ascii="MS Mincho" w:eastAsia="MS Mincho" w:hAnsi="MS Mincho" w:cs="MS Mincho"/>
          <w:b/>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Hátrányos helyzetro</w:t>
      </w:r>
      <w:r w:rsidRPr="009B4484">
        <w:rPr>
          <w:rFonts w:ascii="Calibri" w:eastAsia="Calibri" w:hAnsi="Calibri" w:cs="Calibri"/>
          <w:b/>
          <w:color w:val="000000"/>
          <w:sz w:val="28"/>
          <w:szCs w:val="28"/>
          <w:lang w:val="en-US"/>
        </w:rPr>
        <w:t>̋</w:t>
      </w:r>
      <w:r w:rsidRPr="009B4484">
        <w:rPr>
          <w:rFonts w:ascii="Century Gothic" w:hAnsi="Century Gothic" w:cs="Century Gothic"/>
          <w:b/>
          <w:color w:val="000000"/>
          <w:sz w:val="28"/>
          <w:szCs w:val="28"/>
          <w:lang w:val="en-US"/>
        </w:rPr>
        <w:t>l szóló igazolás</w:t>
      </w:r>
      <w:r w:rsidR="007E3E29" w:rsidRPr="009B4484">
        <w:rPr>
          <w:rFonts w:ascii="Century Gothic" w:hAnsi="Century Gothic" w:cs="Century Gothic"/>
          <w:b/>
          <w:color w:val="000000"/>
          <w:sz w:val="28"/>
          <w:szCs w:val="28"/>
          <w:lang w:val="en-US"/>
        </w:rPr>
        <w:t xml:space="preserve"> </w:t>
      </w:r>
      <w:r w:rsidR="00303480" w:rsidRPr="009B4484">
        <w:rPr>
          <w:rFonts w:ascii="MS Mincho" w:eastAsia="MS Mincho" w:hAnsi="MS Mincho" w:cs="MS Mincho"/>
          <w:color w:val="000000"/>
          <w:sz w:val="28"/>
          <w:szCs w:val="28"/>
          <w:lang w:val="en-US"/>
        </w:rPr>
        <w:t>(</w:t>
      </w:r>
      <w:r w:rsidR="00303480" w:rsidRPr="009B4484">
        <w:rPr>
          <w:rFonts w:ascii="Century Gothic" w:hAnsi="Century Gothic" w:cs="Century Gothic"/>
          <w:color w:val="000000"/>
          <w:sz w:val="28"/>
          <w:szCs w:val="28"/>
          <w:lang w:val="en-US"/>
        </w:rPr>
        <w:t>önkormányzati)</w:t>
      </w:r>
    </w:p>
    <w:p w14:paraId="3547EB94" w14:textId="77777777" w:rsidR="001C39A8" w:rsidRPr="009B4484" w:rsidRDefault="001C39A8" w:rsidP="00D03A81">
      <w:pPr>
        <w:widowControl w:val="0"/>
        <w:autoSpaceDE w:val="0"/>
        <w:autoSpaceDN w:val="0"/>
        <w:adjustRightInd w:val="0"/>
        <w:spacing w:after="240" w:line="400" w:lineRule="atLeast"/>
        <w:ind w:firstLine="720"/>
        <w:rPr>
          <w:rFonts w:ascii="Century Gothic" w:hAnsi="Century Gothic" w:cs="Century Gothic"/>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Kollégiumi igazolás</w:t>
      </w:r>
      <w:r w:rsidRPr="009B4484">
        <w:rPr>
          <w:rFonts w:ascii="Century Gothic" w:hAnsi="Century Gothic" w:cs="Century Gothic"/>
          <w:color w:val="000000"/>
          <w:sz w:val="28"/>
          <w:szCs w:val="28"/>
          <w:lang w:val="en-US"/>
        </w:rPr>
        <w:t xml:space="preserve"> (koli belépo</w:t>
      </w:r>
      <w:r w:rsidRPr="009B4484">
        <w:rPr>
          <w:rFonts w:ascii="Calibri" w:eastAsia="Calibri" w:hAnsi="Calibri" w:cs="Calibri"/>
          <w:color w:val="000000"/>
          <w:sz w:val="28"/>
          <w:szCs w:val="28"/>
          <w:lang w:val="en-US"/>
        </w:rPr>
        <w:t>̋</w:t>
      </w:r>
      <w:r w:rsidRPr="009B4484">
        <w:rPr>
          <w:rFonts w:ascii="Century Gothic" w:hAnsi="Century Gothic" w:cs="Century Gothic"/>
          <w:color w:val="000000"/>
          <w:sz w:val="28"/>
          <w:szCs w:val="28"/>
          <w:lang w:val="en-US"/>
        </w:rPr>
        <w:t xml:space="preserve"> másolata NEM) </w:t>
      </w:r>
    </w:p>
    <w:p w14:paraId="23256B67" w14:textId="77777777" w:rsidR="001C39A8" w:rsidRPr="009B4484" w:rsidRDefault="001C39A8" w:rsidP="00D03A81">
      <w:pPr>
        <w:widowControl w:val="0"/>
        <w:autoSpaceDE w:val="0"/>
        <w:autoSpaceDN w:val="0"/>
        <w:adjustRightInd w:val="0"/>
        <w:spacing w:after="240" w:line="400" w:lineRule="atLeast"/>
        <w:ind w:firstLine="720"/>
        <w:rPr>
          <w:rFonts w:ascii="MS Mincho" w:eastAsia="MS Mincho" w:hAnsi="MS Mincho" w:cs="MS Mincho"/>
          <w:b/>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Orvosi igazolások</w:t>
      </w:r>
      <w:r w:rsidRPr="009B4484">
        <w:rPr>
          <w:rFonts w:ascii="MS Mincho" w:eastAsia="MS Mincho" w:hAnsi="MS Mincho" w:cs="MS Mincho"/>
          <w:b/>
          <w:color w:val="000000"/>
          <w:sz w:val="28"/>
          <w:szCs w:val="28"/>
          <w:lang w:val="en-US"/>
        </w:rPr>
        <w:t> </w:t>
      </w:r>
    </w:p>
    <w:p w14:paraId="6D9611B3" w14:textId="7489F913" w:rsidR="001C39A8" w:rsidRPr="009B4484" w:rsidRDefault="001C39A8" w:rsidP="009B4484">
      <w:pPr>
        <w:widowControl w:val="0"/>
        <w:autoSpaceDE w:val="0"/>
        <w:autoSpaceDN w:val="0"/>
        <w:adjustRightInd w:val="0"/>
        <w:spacing w:after="240" w:line="400" w:lineRule="atLeast"/>
        <w:ind w:firstLine="720"/>
        <w:rPr>
          <w:rFonts w:ascii="Century Gothic" w:hAnsi="Century Gothic" w:cs="Century Gothic"/>
          <w:b/>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 xml:space="preserve">Halotti anyakönyvi kivonat másolat </w:t>
      </w:r>
    </w:p>
    <w:p w14:paraId="7D54B9D4" w14:textId="0F3C1407" w:rsidR="009B4484" w:rsidRPr="009B4484" w:rsidRDefault="00AA2500" w:rsidP="009B4484">
      <w:pPr>
        <w:widowControl w:val="0"/>
        <w:autoSpaceDE w:val="0"/>
        <w:autoSpaceDN w:val="0"/>
        <w:adjustRightInd w:val="0"/>
        <w:spacing w:line="280" w:lineRule="atLeast"/>
        <w:rPr>
          <w:rFonts w:ascii="Times" w:hAnsi="Times" w:cs="Times"/>
          <w:color w:val="000000"/>
          <w:sz w:val="28"/>
          <w:szCs w:val="28"/>
          <w:lang w:val="en-US"/>
        </w:rPr>
      </w:pPr>
      <w:r w:rsidRPr="00AA2500">
        <w:rPr>
          <w:rFonts w:ascii="Century Gothic" w:hAnsi="Century Gothic" w:cs="Century Gothic"/>
          <w:color w:val="000000"/>
          <w:sz w:val="28"/>
          <w:szCs w:val="28"/>
          <w:lang w:val="en-US"/>
        </w:rPr>
        <w:t xml:space="preserve">Részletes lista a </w:t>
      </w:r>
      <w:r w:rsidR="009B4484" w:rsidRPr="00AA2500">
        <w:rPr>
          <w:rFonts w:ascii="Century Gothic" w:hAnsi="Century Gothic" w:cs="Century Gothic"/>
          <w:color w:val="000000"/>
          <w:sz w:val="28"/>
          <w:szCs w:val="28"/>
          <w:lang w:val="en-US"/>
        </w:rPr>
        <w:t xml:space="preserve">HALLGATÓI TÉRÍTÉSI ÉS JUTTATÁSI SZABÁLYZAT </w:t>
      </w:r>
      <w:r w:rsidRPr="00AA2500">
        <w:rPr>
          <w:rFonts w:ascii="Century Gothic" w:hAnsi="Century Gothic" w:cs="Century Gothic"/>
          <w:color w:val="000000"/>
          <w:sz w:val="28"/>
          <w:szCs w:val="28"/>
          <w:lang w:val="en-US"/>
        </w:rPr>
        <w:t>4. s</w:t>
      </w:r>
      <w:r>
        <w:rPr>
          <w:rFonts w:ascii="Century Gothic" w:hAnsi="Century Gothic" w:cs="Century Gothic"/>
          <w:color w:val="000000"/>
          <w:sz w:val="28"/>
          <w:szCs w:val="28"/>
          <w:lang w:val="en-US"/>
        </w:rPr>
        <w:t xml:space="preserve">zámú függelékében megtalálható. </w:t>
      </w:r>
      <w:r w:rsidRPr="00AA2500">
        <w:rPr>
          <w:rFonts w:ascii="Century Gothic" w:hAnsi="Century Gothic" w:cs="Century Gothic"/>
          <w:color w:val="000000"/>
          <w:sz w:val="28"/>
          <w:szCs w:val="28"/>
          <w:lang w:val="en-US"/>
        </w:rPr>
        <w:t>(</w:t>
      </w:r>
      <w:hyperlink r:id="rId10" w:history="1">
        <w:r w:rsidRPr="00ED501C">
          <w:rPr>
            <w:rStyle w:val="Hiperhivatkozs"/>
            <w:rFonts w:ascii="Century Gothic" w:hAnsi="Century Gothic" w:cs="Century Gothic"/>
            <w:sz w:val="28"/>
            <w:szCs w:val="28"/>
            <w:lang w:val="en-US"/>
          </w:rPr>
          <w:t>https://szie.hu/Hallgatoknak/Vizsgaszabalyzat</w:t>
        </w:r>
      </w:hyperlink>
      <w:r>
        <w:rPr>
          <w:rFonts w:ascii="Century Gothic" w:hAnsi="Century Gothic" w:cs="Century Gothic"/>
          <w:color w:val="000000"/>
          <w:sz w:val="28"/>
          <w:szCs w:val="28"/>
          <w:lang w:val="en-US"/>
        </w:rPr>
        <w:t>)</w:t>
      </w:r>
      <w:hyperlink r:id="rId11" w:history="1">
        <w:r>
          <w:rPr>
            <w:rFonts w:ascii="Century Gothic" w:hAnsi="Century Gothic" w:cs="Century Gothic"/>
            <w:color w:val="000000"/>
            <w:lang w:val="en-US"/>
          </w:rPr>
          <w:t xml:space="preserve"> </w:t>
        </w:r>
      </w:hyperlink>
    </w:p>
    <w:p w14:paraId="31320494" w14:textId="14E26CBC" w:rsidR="001C39A8" w:rsidRPr="009B4484" w:rsidRDefault="001C39A8" w:rsidP="009B4484">
      <w:pPr>
        <w:widowControl w:val="0"/>
        <w:autoSpaceDE w:val="0"/>
        <w:autoSpaceDN w:val="0"/>
        <w:adjustRightInd w:val="0"/>
        <w:spacing w:line="280" w:lineRule="atLeast"/>
        <w:rPr>
          <w:rFonts w:ascii="Times" w:hAnsi="Times" w:cs="Times"/>
          <w:color w:val="000000"/>
          <w:sz w:val="28"/>
          <w:szCs w:val="28"/>
          <w:lang w:val="en-US"/>
        </w:rPr>
      </w:pPr>
    </w:p>
    <w:p w14:paraId="4CF132F8" w14:textId="77777777" w:rsidR="009B4484" w:rsidRDefault="009B4484" w:rsidP="002D17DD">
      <w:pPr>
        <w:widowControl w:val="0"/>
        <w:autoSpaceDE w:val="0"/>
        <w:autoSpaceDN w:val="0"/>
        <w:adjustRightInd w:val="0"/>
        <w:spacing w:line="280" w:lineRule="atLeast"/>
        <w:rPr>
          <w:rFonts w:ascii="Times" w:hAnsi="Times" w:cs="Times"/>
          <w:color w:val="4C2326"/>
          <w:sz w:val="28"/>
          <w:szCs w:val="28"/>
          <w:lang w:val="en-US"/>
        </w:rPr>
      </w:pPr>
    </w:p>
    <w:p w14:paraId="497B4A9F" w14:textId="7F64892C" w:rsidR="002D17DD" w:rsidRPr="009B4484" w:rsidRDefault="002D17DD" w:rsidP="002D17DD">
      <w:pPr>
        <w:widowControl w:val="0"/>
        <w:autoSpaceDE w:val="0"/>
        <w:autoSpaceDN w:val="0"/>
        <w:adjustRightInd w:val="0"/>
        <w:spacing w:line="280" w:lineRule="atLeast"/>
        <w:rPr>
          <w:rFonts w:ascii="Times" w:hAnsi="Times" w:cs="Times"/>
          <w:color w:val="4C2326"/>
          <w:sz w:val="28"/>
          <w:szCs w:val="28"/>
          <w:lang w:val="en-US"/>
        </w:rPr>
      </w:pPr>
      <w:r w:rsidRPr="009B4484">
        <w:rPr>
          <w:rFonts w:ascii="Times" w:hAnsi="Times" w:cs="Times"/>
          <w:color w:val="4C2326"/>
          <w:sz w:val="28"/>
          <w:szCs w:val="28"/>
          <w:lang w:val="en-US"/>
        </w:rPr>
        <w:t>Rendkívüli szociális ösztöndíj</w:t>
      </w:r>
    </w:p>
    <w:p w14:paraId="4C3F841A" w14:textId="27BDBEE2" w:rsidR="002D17DD" w:rsidRPr="009B4484" w:rsidRDefault="002D17DD" w:rsidP="00237C0A">
      <w:pPr>
        <w:widowControl w:val="0"/>
        <w:tabs>
          <w:tab w:val="left" w:pos="220"/>
          <w:tab w:val="left" w:pos="720"/>
        </w:tabs>
        <w:autoSpaceDE w:val="0"/>
        <w:autoSpaceDN w:val="0"/>
        <w:adjustRightInd w:val="0"/>
        <w:spacing w:after="240" w:line="320" w:lineRule="atLeast"/>
        <w:rPr>
          <w:rFonts w:ascii="Century Gothic" w:hAnsi="Century Gothic" w:cs="Century Gothic"/>
          <w:color w:val="000000"/>
          <w:sz w:val="28"/>
          <w:szCs w:val="28"/>
          <w:lang w:val="en-US"/>
        </w:rPr>
      </w:pPr>
      <w:r w:rsidRPr="009B4484">
        <w:rPr>
          <w:rFonts w:ascii="Century Gothic" w:hAnsi="Century Gothic" w:cs="Century Gothic"/>
          <w:color w:val="000000"/>
          <w:sz w:val="28"/>
          <w:szCs w:val="28"/>
          <w:lang w:val="en-US"/>
        </w:rPr>
        <w:t xml:space="preserve">Ezen felül lehet még leadni </w:t>
      </w:r>
      <w:r w:rsidRPr="009B4484">
        <w:rPr>
          <w:rFonts w:ascii="Century Gothic" w:hAnsi="Century Gothic" w:cs="Century Gothic"/>
          <w:b/>
          <w:color w:val="000000"/>
          <w:sz w:val="28"/>
          <w:szCs w:val="28"/>
          <w:lang w:val="en-US"/>
        </w:rPr>
        <w:t>rendkívüli szociális ösztöndíjról</w:t>
      </w:r>
      <w:r w:rsidRPr="009B4484">
        <w:rPr>
          <w:rFonts w:ascii="Century Gothic" w:hAnsi="Century Gothic" w:cs="Century Gothic"/>
          <w:color w:val="000000"/>
          <w:sz w:val="28"/>
          <w:szCs w:val="28"/>
          <w:lang w:val="en-US"/>
        </w:rPr>
        <w:t xml:space="preserve"> szóló dokumentumot is, a mely </w:t>
      </w:r>
      <w:r w:rsidRPr="009B4484">
        <w:rPr>
          <w:rFonts w:ascii="Century Gothic" w:hAnsi="Century Gothic" w:cs="Century Gothic"/>
          <w:b/>
          <w:color w:val="000000"/>
          <w:sz w:val="28"/>
          <w:szCs w:val="28"/>
          <w:lang w:val="en-US"/>
        </w:rPr>
        <w:t>nincsen határidőhöz kötve</w:t>
      </w:r>
      <w:r w:rsidRPr="009B4484">
        <w:rPr>
          <w:rFonts w:ascii="Century Gothic" w:hAnsi="Century Gothic" w:cs="Century Gothic"/>
          <w:color w:val="000000"/>
          <w:sz w:val="28"/>
          <w:szCs w:val="28"/>
          <w:lang w:val="en-US"/>
        </w:rPr>
        <w:t xml:space="preserve">, minden ösztöndíj kifizetés előtt, a hónap elsejéig el lesz bírálva. </w:t>
      </w:r>
    </w:p>
    <w:p w14:paraId="26815FA8" w14:textId="77777777" w:rsidR="002D17DD" w:rsidRPr="009B4484" w:rsidRDefault="002D17DD">
      <w:pPr>
        <w:rPr>
          <w:rFonts w:ascii="Times" w:hAnsi="Times" w:cs="Times"/>
          <w:color w:val="4C2326"/>
          <w:sz w:val="28"/>
          <w:szCs w:val="28"/>
          <w:lang w:val="en-US"/>
        </w:rPr>
      </w:pPr>
    </w:p>
    <w:p w14:paraId="66E661AD" w14:textId="29B49662" w:rsidR="001C39A8" w:rsidRPr="009B4484" w:rsidRDefault="001C39A8" w:rsidP="001C39A8">
      <w:pPr>
        <w:widowControl w:val="0"/>
        <w:autoSpaceDE w:val="0"/>
        <w:autoSpaceDN w:val="0"/>
        <w:adjustRightInd w:val="0"/>
        <w:spacing w:after="240" w:line="440" w:lineRule="atLeast"/>
        <w:rPr>
          <w:rFonts w:ascii="Times" w:hAnsi="Times" w:cs="Times"/>
          <w:color w:val="000000"/>
          <w:sz w:val="28"/>
          <w:szCs w:val="28"/>
          <w:lang w:val="en-US"/>
        </w:rPr>
      </w:pPr>
      <w:r w:rsidRPr="009B4484">
        <w:rPr>
          <w:rFonts w:ascii="Times" w:hAnsi="Times" w:cs="Times"/>
          <w:color w:val="4C2326"/>
          <w:sz w:val="28"/>
          <w:szCs w:val="28"/>
          <w:lang w:val="en-US"/>
        </w:rPr>
        <w:t xml:space="preserve">INTÉZMÉNYI ÖSZTÖNDÍJ </w:t>
      </w:r>
    </w:p>
    <w:p w14:paraId="2F3E27BB" w14:textId="6E6C28EF" w:rsidR="001C39A8" w:rsidRPr="009B4484" w:rsidRDefault="001C39A8" w:rsidP="001C39A8">
      <w:pPr>
        <w:widowControl w:val="0"/>
        <w:numPr>
          <w:ilvl w:val="0"/>
          <w:numId w:val="3"/>
        </w:numPr>
        <w:tabs>
          <w:tab w:val="left" w:pos="220"/>
          <w:tab w:val="left" w:pos="720"/>
        </w:tabs>
        <w:autoSpaceDE w:val="0"/>
        <w:autoSpaceDN w:val="0"/>
        <w:adjustRightInd w:val="0"/>
        <w:spacing w:after="240" w:line="320" w:lineRule="atLeast"/>
        <w:ind w:hanging="720"/>
        <w:rPr>
          <w:rFonts w:ascii="Times" w:hAnsi="Times" w:cs="Times"/>
          <w:color w:val="000000"/>
          <w:sz w:val="28"/>
          <w:szCs w:val="28"/>
          <w:lang w:val="en-US"/>
        </w:rPr>
      </w:pPr>
      <w:r w:rsidRPr="009B4484">
        <w:rPr>
          <w:rFonts w:ascii="Symbol" w:hAnsi="Symbol" w:cs="Symbol"/>
          <w:color w:val="000000"/>
          <w:kern w:val="1"/>
          <w:sz w:val="28"/>
          <w:szCs w:val="28"/>
          <w:lang w:val="en-US"/>
        </w:rPr>
        <w:tab/>
      </w:r>
      <w:r w:rsidRPr="009B4484">
        <w:rPr>
          <w:rFonts w:ascii="Century Gothic" w:hAnsi="Century Gothic" w:cs="Century Gothic"/>
          <w:color w:val="000000"/>
          <w:sz w:val="28"/>
          <w:szCs w:val="28"/>
          <w:lang w:val="en-US"/>
        </w:rPr>
        <w:t xml:space="preserve">Önköltséges és államilag támogatott hallgatók egyaránt </w:t>
      </w:r>
      <w:r w:rsidRPr="009B4484">
        <w:rPr>
          <w:rFonts w:ascii="Century Gothic" w:hAnsi="Century Gothic" w:cs="Century Gothic"/>
          <w:color w:val="000000"/>
          <w:sz w:val="28"/>
          <w:szCs w:val="28"/>
          <w:lang w:val="en-US"/>
        </w:rPr>
        <w:lastRenderedPageBreak/>
        <w:t xml:space="preserve">pályázhatják </w:t>
      </w:r>
      <w:r w:rsidRPr="009B4484">
        <w:rPr>
          <w:rFonts w:ascii="MS Mincho" w:eastAsia="MS Mincho" w:hAnsi="MS Mincho" w:cs="MS Mincho"/>
          <w:color w:val="000000"/>
          <w:sz w:val="28"/>
          <w:szCs w:val="28"/>
          <w:lang w:val="en-US"/>
        </w:rPr>
        <w:t> </w:t>
      </w:r>
    </w:p>
    <w:p w14:paraId="7E86EA66" w14:textId="0E4E72B3" w:rsidR="001C39A8" w:rsidRPr="009B4484" w:rsidRDefault="001C39A8" w:rsidP="001C39A8">
      <w:pPr>
        <w:widowControl w:val="0"/>
        <w:numPr>
          <w:ilvl w:val="0"/>
          <w:numId w:val="3"/>
        </w:numPr>
        <w:tabs>
          <w:tab w:val="left" w:pos="220"/>
          <w:tab w:val="left" w:pos="720"/>
        </w:tabs>
        <w:autoSpaceDE w:val="0"/>
        <w:autoSpaceDN w:val="0"/>
        <w:adjustRightInd w:val="0"/>
        <w:spacing w:after="240" w:line="320" w:lineRule="atLeast"/>
        <w:ind w:hanging="720"/>
        <w:rPr>
          <w:rFonts w:ascii="Times" w:hAnsi="Times" w:cs="Times"/>
          <w:color w:val="000000"/>
          <w:sz w:val="28"/>
          <w:szCs w:val="28"/>
          <w:lang w:val="en-US"/>
        </w:rPr>
      </w:pPr>
      <w:r w:rsidRPr="009B4484">
        <w:rPr>
          <w:rFonts w:ascii="Symbol" w:hAnsi="Symbol" w:cs="Symbol"/>
          <w:color w:val="000000"/>
          <w:kern w:val="1"/>
          <w:sz w:val="28"/>
          <w:szCs w:val="28"/>
          <w:lang w:val="en-US"/>
        </w:rPr>
        <w:tab/>
      </w:r>
      <w:r w:rsidRPr="009B4484">
        <w:rPr>
          <w:rFonts w:ascii="Century Gothic" w:hAnsi="Century Gothic" w:cs="Century Gothic"/>
          <w:color w:val="000000"/>
          <w:sz w:val="28"/>
          <w:szCs w:val="28"/>
          <w:lang w:val="en-US"/>
        </w:rPr>
        <w:t xml:space="preserve">Azok, akik tanterven túlmutató tevékenységet végeznek </w:t>
      </w:r>
      <w:r w:rsidRPr="009B4484">
        <w:rPr>
          <w:rFonts w:ascii="MS Mincho" w:eastAsia="MS Mincho" w:hAnsi="MS Mincho" w:cs="MS Mincho"/>
          <w:color w:val="000000"/>
          <w:sz w:val="28"/>
          <w:szCs w:val="28"/>
          <w:lang w:val="en-US"/>
        </w:rPr>
        <w:t> </w:t>
      </w:r>
    </w:p>
    <w:p w14:paraId="18DB5779" w14:textId="77777777" w:rsidR="001C39A8" w:rsidRPr="009B4484" w:rsidRDefault="001C39A8" w:rsidP="001C39A8">
      <w:pPr>
        <w:widowControl w:val="0"/>
        <w:numPr>
          <w:ilvl w:val="0"/>
          <w:numId w:val="3"/>
        </w:numPr>
        <w:tabs>
          <w:tab w:val="left" w:pos="220"/>
          <w:tab w:val="left" w:pos="720"/>
        </w:tabs>
        <w:autoSpaceDE w:val="0"/>
        <w:autoSpaceDN w:val="0"/>
        <w:adjustRightInd w:val="0"/>
        <w:spacing w:after="240" w:line="320" w:lineRule="atLeast"/>
        <w:ind w:hanging="720"/>
        <w:rPr>
          <w:rFonts w:ascii="Times" w:hAnsi="Times" w:cs="Times"/>
          <w:color w:val="000000"/>
          <w:sz w:val="28"/>
          <w:szCs w:val="28"/>
          <w:lang w:val="en-US"/>
        </w:rPr>
      </w:pPr>
      <w:r w:rsidRPr="009B4484">
        <w:rPr>
          <w:rFonts w:ascii="Symbol" w:hAnsi="Symbol" w:cs="Symbol"/>
          <w:color w:val="000000"/>
          <w:sz w:val="28"/>
          <w:szCs w:val="28"/>
          <w:lang w:val="en-US"/>
        </w:rPr>
        <w:t></w:t>
      </w:r>
      <w:r w:rsidRPr="009B4484">
        <w:rPr>
          <w:rFonts w:ascii="Symbol" w:hAnsi="Symbol" w:cs="Symbol"/>
          <w:color w:val="000000"/>
          <w:sz w:val="28"/>
          <w:szCs w:val="28"/>
          <w:lang w:val="en-US"/>
        </w:rPr>
        <w:t></w:t>
      </w:r>
      <w:r w:rsidRPr="009B4484">
        <w:rPr>
          <w:rFonts w:ascii="Century Gothic" w:hAnsi="Century Gothic" w:cs="Century Gothic"/>
          <w:color w:val="000000"/>
          <w:sz w:val="28"/>
          <w:szCs w:val="28"/>
          <w:lang w:val="en-US"/>
        </w:rPr>
        <w:t xml:space="preserve">Szükséges dokumentumok: </w:t>
      </w:r>
      <w:r w:rsidRPr="009B4484">
        <w:rPr>
          <w:rFonts w:ascii="MS Mincho" w:eastAsia="MS Mincho" w:hAnsi="MS Mincho" w:cs="MS Mincho"/>
          <w:color w:val="000000"/>
          <w:sz w:val="28"/>
          <w:szCs w:val="28"/>
          <w:lang w:val="en-US"/>
        </w:rPr>
        <w:t> </w:t>
      </w:r>
    </w:p>
    <w:p w14:paraId="31B77FB8" w14:textId="77777777" w:rsidR="001C39A8" w:rsidRPr="009B4484" w:rsidRDefault="001C39A8" w:rsidP="00D03A81">
      <w:pPr>
        <w:widowControl w:val="0"/>
        <w:autoSpaceDE w:val="0"/>
        <w:autoSpaceDN w:val="0"/>
        <w:adjustRightInd w:val="0"/>
        <w:spacing w:after="240" w:line="360" w:lineRule="atLeast"/>
        <w:ind w:firstLine="720"/>
        <w:rPr>
          <w:rFonts w:ascii="MS Mincho" w:eastAsia="MS Mincho" w:hAnsi="MS Mincho" w:cs="MS Mincho"/>
          <w:b/>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Pályázati u</w:t>
      </w:r>
      <w:r w:rsidRPr="009B4484">
        <w:rPr>
          <w:rFonts w:ascii="Calibri" w:eastAsia="Calibri" w:hAnsi="Calibri" w:cs="Calibri"/>
          <w:b/>
          <w:color w:val="000000"/>
          <w:sz w:val="28"/>
          <w:szCs w:val="28"/>
          <w:lang w:val="en-US"/>
        </w:rPr>
        <w:t>̋</w:t>
      </w:r>
      <w:r w:rsidRPr="009B4484">
        <w:rPr>
          <w:rFonts w:ascii="Century Gothic" w:hAnsi="Century Gothic" w:cs="Century Gothic"/>
          <w:b/>
          <w:color w:val="000000"/>
          <w:sz w:val="28"/>
          <w:szCs w:val="28"/>
          <w:lang w:val="en-US"/>
        </w:rPr>
        <w:t>rlap</w:t>
      </w:r>
      <w:r w:rsidRPr="009B4484">
        <w:rPr>
          <w:rFonts w:ascii="MS Mincho" w:eastAsia="MS Mincho" w:hAnsi="MS Mincho" w:cs="MS Mincho"/>
          <w:b/>
          <w:color w:val="000000"/>
          <w:sz w:val="28"/>
          <w:szCs w:val="28"/>
          <w:lang w:val="en-US"/>
        </w:rPr>
        <w:t> </w:t>
      </w:r>
    </w:p>
    <w:p w14:paraId="67AB899D" w14:textId="77777777" w:rsidR="001C39A8" w:rsidRPr="009B4484" w:rsidRDefault="001C39A8" w:rsidP="00D03A81">
      <w:pPr>
        <w:widowControl w:val="0"/>
        <w:autoSpaceDE w:val="0"/>
        <w:autoSpaceDN w:val="0"/>
        <w:adjustRightInd w:val="0"/>
        <w:spacing w:after="240" w:line="360" w:lineRule="atLeast"/>
        <w:ind w:left="720"/>
        <w:rPr>
          <w:rFonts w:ascii="Century Gothic" w:hAnsi="Century Gothic" w:cs="Century Gothic"/>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Ajánlás</w:t>
      </w:r>
      <w:r w:rsidRPr="009B4484">
        <w:rPr>
          <w:rFonts w:ascii="Century Gothic" w:hAnsi="Century Gothic" w:cs="Century Gothic"/>
          <w:color w:val="000000"/>
          <w:sz w:val="28"/>
          <w:szCs w:val="28"/>
          <w:lang w:val="en-US"/>
        </w:rPr>
        <w:t xml:space="preserve"> (Ezt a tevékenységet igazoló személy írja a pályázó fél részére, elo</w:t>
      </w:r>
      <w:r w:rsidRPr="009B4484">
        <w:rPr>
          <w:rFonts w:ascii="Calibri" w:eastAsia="Calibri" w:hAnsi="Calibri" w:cs="Calibri"/>
          <w:color w:val="000000"/>
          <w:sz w:val="28"/>
          <w:szCs w:val="28"/>
          <w:lang w:val="en-US"/>
        </w:rPr>
        <w:t>̋</w:t>
      </w:r>
      <w:r w:rsidRPr="009B4484">
        <w:rPr>
          <w:rFonts w:ascii="Century Gothic" w:hAnsi="Century Gothic" w:cs="Century Gothic"/>
          <w:color w:val="000000"/>
          <w:sz w:val="28"/>
          <w:szCs w:val="28"/>
          <w:lang w:val="en-US"/>
        </w:rPr>
        <w:t>zetesen kérni kell to</w:t>
      </w:r>
      <w:r w:rsidRPr="009B4484">
        <w:rPr>
          <w:rFonts w:ascii="Calibri" w:eastAsia="Calibri" w:hAnsi="Calibri" w:cs="Calibri"/>
          <w:color w:val="000000"/>
          <w:sz w:val="28"/>
          <w:szCs w:val="28"/>
          <w:lang w:val="en-US"/>
        </w:rPr>
        <w:t>̋</w:t>
      </w:r>
      <w:r w:rsidRPr="009B4484">
        <w:rPr>
          <w:rFonts w:ascii="Century Gothic" w:hAnsi="Century Gothic" w:cs="Century Gothic"/>
          <w:color w:val="000000"/>
          <w:sz w:val="28"/>
          <w:szCs w:val="28"/>
          <w:lang w:val="en-US"/>
        </w:rPr>
        <w:t xml:space="preserve">le.) </w:t>
      </w:r>
    </w:p>
    <w:p w14:paraId="3ACB28B9" w14:textId="296F5DA3" w:rsidR="001C39A8" w:rsidRPr="009B4484" w:rsidRDefault="001C39A8" w:rsidP="001C39A8">
      <w:pPr>
        <w:widowControl w:val="0"/>
        <w:autoSpaceDE w:val="0"/>
        <w:autoSpaceDN w:val="0"/>
        <w:adjustRightInd w:val="0"/>
        <w:spacing w:after="240" w:line="360" w:lineRule="atLeast"/>
        <w:rPr>
          <w:rFonts w:ascii="Times" w:hAnsi="Times" w:cs="Times"/>
          <w:color w:val="000000"/>
          <w:sz w:val="28"/>
          <w:szCs w:val="28"/>
          <w:lang w:val="en-US"/>
        </w:rPr>
      </w:pPr>
      <w:r w:rsidRPr="009B4484">
        <w:rPr>
          <w:rFonts w:ascii="Symbol" w:hAnsi="Symbol" w:cs="Symbol"/>
          <w:color w:val="000000"/>
          <w:sz w:val="28"/>
          <w:szCs w:val="28"/>
          <w:lang w:val="en-US"/>
        </w:rPr>
        <w:t></w:t>
      </w:r>
      <w:r w:rsidRPr="009B4484">
        <w:rPr>
          <w:rFonts w:ascii="Symbol" w:hAnsi="Symbol" w:cs="Symbol"/>
          <w:color w:val="000000"/>
          <w:sz w:val="28"/>
          <w:szCs w:val="28"/>
          <w:lang w:val="en-US"/>
        </w:rPr>
        <w:t></w:t>
      </w:r>
      <w:r w:rsidRPr="009B4484">
        <w:rPr>
          <w:rFonts w:ascii="Century Gothic" w:hAnsi="Century Gothic" w:cs="Century Gothic"/>
          <w:color w:val="000000"/>
          <w:sz w:val="28"/>
          <w:szCs w:val="28"/>
          <w:lang w:val="en-US"/>
        </w:rPr>
        <w:t xml:space="preserve">Papír + E-mail formában </w:t>
      </w:r>
      <w:r w:rsidR="00237C0A" w:rsidRPr="009B4484">
        <w:rPr>
          <w:rFonts w:ascii="Century Gothic" w:hAnsi="Century Gothic" w:cs="Century Gothic"/>
          <w:color w:val="000000"/>
          <w:sz w:val="28"/>
          <w:szCs w:val="28"/>
          <w:lang w:val="en-US"/>
        </w:rPr>
        <w:t>is le kell adni!</w:t>
      </w:r>
    </w:p>
    <w:p w14:paraId="20FD8CA3" w14:textId="77777777" w:rsidR="009B4484" w:rsidRDefault="009B4484" w:rsidP="001C39A8">
      <w:pPr>
        <w:widowControl w:val="0"/>
        <w:autoSpaceDE w:val="0"/>
        <w:autoSpaceDN w:val="0"/>
        <w:adjustRightInd w:val="0"/>
        <w:spacing w:after="240" w:line="440" w:lineRule="atLeast"/>
        <w:rPr>
          <w:rFonts w:ascii="Times" w:hAnsi="Times" w:cs="Times"/>
          <w:color w:val="4C2326"/>
          <w:sz w:val="28"/>
          <w:szCs w:val="28"/>
          <w:lang w:val="en-US"/>
        </w:rPr>
      </w:pPr>
    </w:p>
    <w:p w14:paraId="1EE60F23" w14:textId="77777777" w:rsidR="001C39A8" w:rsidRPr="009B4484" w:rsidRDefault="001C39A8" w:rsidP="001C39A8">
      <w:pPr>
        <w:widowControl w:val="0"/>
        <w:autoSpaceDE w:val="0"/>
        <w:autoSpaceDN w:val="0"/>
        <w:adjustRightInd w:val="0"/>
        <w:spacing w:after="240" w:line="440" w:lineRule="atLeast"/>
        <w:rPr>
          <w:rFonts w:ascii="Times" w:hAnsi="Times" w:cs="Times"/>
          <w:color w:val="000000"/>
          <w:sz w:val="28"/>
          <w:szCs w:val="28"/>
          <w:lang w:val="en-US"/>
        </w:rPr>
      </w:pPr>
      <w:r w:rsidRPr="009B4484">
        <w:rPr>
          <w:rFonts w:ascii="Times" w:hAnsi="Times" w:cs="Times"/>
          <w:color w:val="4C2326"/>
          <w:sz w:val="28"/>
          <w:szCs w:val="28"/>
          <w:lang w:val="en-US"/>
        </w:rPr>
        <w:t xml:space="preserve">SPORT ÖSZTÖNDÍJ </w:t>
      </w:r>
    </w:p>
    <w:p w14:paraId="7ADF6197" w14:textId="327ED609" w:rsidR="001C39A8" w:rsidRPr="009B4484" w:rsidRDefault="001C39A8" w:rsidP="001C39A8">
      <w:pPr>
        <w:widowControl w:val="0"/>
        <w:numPr>
          <w:ilvl w:val="0"/>
          <w:numId w:val="4"/>
        </w:numPr>
        <w:tabs>
          <w:tab w:val="left" w:pos="220"/>
          <w:tab w:val="left" w:pos="720"/>
        </w:tabs>
        <w:autoSpaceDE w:val="0"/>
        <w:autoSpaceDN w:val="0"/>
        <w:adjustRightInd w:val="0"/>
        <w:spacing w:after="240" w:line="320" w:lineRule="atLeast"/>
        <w:ind w:hanging="720"/>
        <w:rPr>
          <w:rFonts w:ascii="Times" w:hAnsi="Times" w:cs="Times"/>
          <w:color w:val="000000"/>
          <w:sz w:val="28"/>
          <w:szCs w:val="28"/>
          <w:lang w:val="en-US"/>
        </w:rPr>
      </w:pPr>
      <w:r w:rsidRPr="009B4484">
        <w:rPr>
          <w:rFonts w:ascii="Century Gothic" w:hAnsi="Century Gothic" w:cs="Century Gothic"/>
          <w:color w:val="000000"/>
          <w:sz w:val="28"/>
          <w:szCs w:val="28"/>
          <w:lang w:val="en-US"/>
        </w:rPr>
        <w:t>Államilag támogat</w:t>
      </w:r>
      <w:r w:rsidR="00237C0A" w:rsidRPr="009B4484">
        <w:rPr>
          <w:rFonts w:ascii="Century Gothic" w:hAnsi="Century Gothic" w:cs="Century Gothic"/>
          <w:color w:val="000000"/>
          <w:sz w:val="28"/>
          <w:szCs w:val="28"/>
          <w:lang w:val="en-US"/>
        </w:rPr>
        <w:t xml:space="preserve">ott és önköltséges hallgatók is </w:t>
      </w:r>
      <w:r w:rsidRPr="009B4484">
        <w:rPr>
          <w:rFonts w:ascii="Century Gothic" w:hAnsi="Century Gothic" w:cs="Century Gothic"/>
          <w:color w:val="000000"/>
          <w:sz w:val="28"/>
          <w:szCs w:val="28"/>
          <w:lang w:val="en-US"/>
        </w:rPr>
        <w:t xml:space="preserve">pályázhatják </w:t>
      </w:r>
      <w:r w:rsidRPr="009B4484">
        <w:rPr>
          <w:rFonts w:ascii="MS Mincho" w:eastAsia="MS Mincho" w:hAnsi="MS Mincho" w:cs="MS Mincho"/>
          <w:color w:val="000000"/>
          <w:sz w:val="28"/>
          <w:szCs w:val="28"/>
          <w:lang w:val="en-US"/>
        </w:rPr>
        <w:t> </w:t>
      </w:r>
    </w:p>
    <w:p w14:paraId="66AFE0AE" w14:textId="0854E87F" w:rsidR="001C39A8" w:rsidRPr="009B4484" w:rsidRDefault="001C39A8" w:rsidP="001C39A8">
      <w:pPr>
        <w:widowControl w:val="0"/>
        <w:numPr>
          <w:ilvl w:val="0"/>
          <w:numId w:val="4"/>
        </w:numPr>
        <w:tabs>
          <w:tab w:val="left" w:pos="220"/>
          <w:tab w:val="left" w:pos="720"/>
        </w:tabs>
        <w:autoSpaceDE w:val="0"/>
        <w:autoSpaceDN w:val="0"/>
        <w:adjustRightInd w:val="0"/>
        <w:spacing w:after="240" w:line="320" w:lineRule="atLeast"/>
        <w:ind w:hanging="720"/>
        <w:rPr>
          <w:rFonts w:ascii="Times" w:hAnsi="Times" w:cs="Times"/>
          <w:color w:val="000000"/>
          <w:sz w:val="28"/>
          <w:szCs w:val="28"/>
          <w:lang w:val="en-US"/>
        </w:rPr>
      </w:pPr>
      <w:r w:rsidRPr="009B4484">
        <w:rPr>
          <w:rFonts w:ascii="Symbol" w:hAnsi="Symbol" w:cs="Symbol"/>
          <w:color w:val="000000"/>
          <w:sz w:val="28"/>
          <w:szCs w:val="28"/>
          <w:lang w:val="en-US"/>
        </w:rPr>
        <w:t></w:t>
      </w:r>
      <w:r w:rsidRPr="009B4484">
        <w:rPr>
          <w:rFonts w:ascii="Century Gothic" w:hAnsi="Century Gothic" w:cs="Century Gothic"/>
          <w:color w:val="000000"/>
          <w:sz w:val="28"/>
          <w:szCs w:val="28"/>
          <w:lang w:val="en-US"/>
        </w:rPr>
        <w:t xml:space="preserve">Sporttevékenység, melyben eredményt is ért el </w:t>
      </w:r>
      <w:r w:rsidRPr="009B4484">
        <w:rPr>
          <w:rFonts w:ascii="MS Mincho" w:eastAsia="MS Mincho" w:hAnsi="MS Mincho" w:cs="MS Mincho"/>
          <w:color w:val="000000"/>
          <w:sz w:val="28"/>
          <w:szCs w:val="28"/>
          <w:lang w:val="en-US"/>
        </w:rPr>
        <w:t> </w:t>
      </w:r>
    </w:p>
    <w:p w14:paraId="044B52C0" w14:textId="77777777" w:rsidR="001C39A8" w:rsidRPr="009B4484" w:rsidRDefault="001C39A8" w:rsidP="001C39A8">
      <w:pPr>
        <w:widowControl w:val="0"/>
        <w:numPr>
          <w:ilvl w:val="0"/>
          <w:numId w:val="4"/>
        </w:numPr>
        <w:tabs>
          <w:tab w:val="left" w:pos="220"/>
          <w:tab w:val="left" w:pos="720"/>
        </w:tabs>
        <w:autoSpaceDE w:val="0"/>
        <w:autoSpaceDN w:val="0"/>
        <w:adjustRightInd w:val="0"/>
        <w:spacing w:after="240" w:line="320" w:lineRule="atLeast"/>
        <w:ind w:hanging="720"/>
        <w:rPr>
          <w:rFonts w:ascii="Times" w:hAnsi="Times" w:cs="Times"/>
          <w:color w:val="000000"/>
          <w:sz w:val="28"/>
          <w:szCs w:val="28"/>
          <w:lang w:val="en-US"/>
        </w:rPr>
      </w:pPr>
      <w:r w:rsidRPr="009B4484">
        <w:rPr>
          <w:rFonts w:ascii="Symbol" w:hAnsi="Symbol" w:cs="Symbol"/>
          <w:color w:val="000000"/>
          <w:sz w:val="28"/>
          <w:szCs w:val="28"/>
          <w:lang w:val="en-US"/>
        </w:rPr>
        <w:t></w:t>
      </w:r>
      <w:r w:rsidRPr="009B4484">
        <w:rPr>
          <w:rFonts w:ascii="Symbol" w:hAnsi="Symbol" w:cs="Symbol"/>
          <w:color w:val="000000"/>
          <w:sz w:val="28"/>
          <w:szCs w:val="28"/>
          <w:lang w:val="en-US"/>
        </w:rPr>
        <w:t></w:t>
      </w:r>
      <w:r w:rsidRPr="009B4484">
        <w:rPr>
          <w:rFonts w:ascii="Century Gothic" w:hAnsi="Century Gothic" w:cs="Century Gothic"/>
          <w:color w:val="000000"/>
          <w:sz w:val="28"/>
          <w:szCs w:val="28"/>
          <w:lang w:val="en-US"/>
        </w:rPr>
        <w:t xml:space="preserve">Szükséges dokumentumok: </w:t>
      </w:r>
      <w:r w:rsidRPr="009B4484">
        <w:rPr>
          <w:rFonts w:ascii="MS Mincho" w:eastAsia="MS Mincho" w:hAnsi="MS Mincho" w:cs="MS Mincho"/>
          <w:color w:val="000000"/>
          <w:sz w:val="28"/>
          <w:szCs w:val="28"/>
          <w:lang w:val="en-US"/>
        </w:rPr>
        <w:t> </w:t>
      </w:r>
    </w:p>
    <w:p w14:paraId="58B23391" w14:textId="77777777" w:rsidR="001C39A8" w:rsidRPr="009B4484" w:rsidRDefault="001C39A8" w:rsidP="00D03A81">
      <w:pPr>
        <w:widowControl w:val="0"/>
        <w:autoSpaceDE w:val="0"/>
        <w:autoSpaceDN w:val="0"/>
        <w:adjustRightInd w:val="0"/>
        <w:spacing w:after="240" w:line="360" w:lineRule="atLeast"/>
        <w:ind w:firstLine="720"/>
        <w:rPr>
          <w:rFonts w:ascii="MS Mincho" w:eastAsia="MS Mincho" w:hAnsi="MS Mincho" w:cs="MS Mincho"/>
          <w:b/>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Pályázati u</w:t>
      </w:r>
      <w:r w:rsidRPr="009B4484">
        <w:rPr>
          <w:rFonts w:ascii="Calibri" w:eastAsia="Calibri" w:hAnsi="Calibri" w:cs="Calibri"/>
          <w:b/>
          <w:color w:val="000000"/>
          <w:sz w:val="28"/>
          <w:szCs w:val="28"/>
          <w:lang w:val="en-US"/>
        </w:rPr>
        <w:t>̋</w:t>
      </w:r>
      <w:r w:rsidRPr="009B4484">
        <w:rPr>
          <w:rFonts w:ascii="Century Gothic" w:hAnsi="Century Gothic" w:cs="Century Gothic"/>
          <w:b/>
          <w:color w:val="000000"/>
          <w:sz w:val="28"/>
          <w:szCs w:val="28"/>
          <w:lang w:val="en-US"/>
        </w:rPr>
        <w:t>rlap</w:t>
      </w:r>
      <w:r w:rsidRPr="009B4484">
        <w:rPr>
          <w:rFonts w:ascii="MS Mincho" w:eastAsia="MS Mincho" w:hAnsi="MS Mincho" w:cs="MS Mincho"/>
          <w:b/>
          <w:color w:val="000000"/>
          <w:sz w:val="28"/>
          <w:szCs w:val="28"/>
          <w:lang w:val="en-US"/>
        </w:rPr>
        <w:t> </w:t>
      </w:r>
    </w:p>
    <w:p w14:paraId="5178902A" w14:textId="077C2A5E" w:rsidR="007E3E29" w:rsidRPr="006F66E7" w:rsidRDefault="001C39A8" w:rsidP="006F66E7">
      <w:pPr>
        <w:widowControl w:val="0"/>
        <w:autoSpaceDE w:val="0"/>
        <w:autoSpaceDN w:val="0"/>
        <w:adjustRightInd w:val="0"/>
        <w:spacing w:after="240" w:line="360" w:lineRule="atLeast"/>
        <w:ind w:firstLine="720"/>
        <w:rPr>
          <w:rFonts w:ascii="Times" w:hAnsi="Times" w:cs="Times"/>
          <w:b/>
          <w:color w:val="000000"/>
          <w:sz w:val="28"/>
          <w:szCs w:val="28"/>
          <w:lang w:val="en-US"/>
        </w:rPr>
      </w:pPr>
      <w:r w:rsidRPr="009B4484">
        <w:rPr>
          <w:rFonts w:ascii="Courier New" w:hAnsi="Courier New" w:cs="Courier New"/>
          <w:b/>
          <w:color w:val="000000"/>
          <w:sz w:val="28"/>
          <w:szCs w:val="28"/>
          <w:lang w:val="en-US"/>
        </w:rPr>
        <w:lastRenderedPageBreak/>
        <w:t xml:space="preserve">o </w:t>
      </w:r>
      <w:r w:rsidRPr="009B4484">
        <w:rPr>
          <w:rFonts w:ascii="Century Gothic" w:hAnsi="Century Gothic" w:cs="Century Gothic"/>
          <w:b/>
          <w:color w:val="000000"/>
          <w:sz w:val="28"/>
          <w:szCs w:val="28"/>
          <w:lang w:val="en-US"/>
        </w:rPr>
        <w:t>Sportegyesületto</w:t>
      </w:r>
      <w:r w:rsidRPr="009B4484">
        <w:rPr>
          <w:rFonts w:ascii="Calibri" w:eastAsia="Calibri" w:hAnsi="Calibri" w:cs="Calibri"/>
          <w:b/>
          <w:color w:val="000000"/>
          <w:sz w:val="28"/>
          <w:szCs w:val="28"/>
          <w:lang w:val="en-US"/>
        </w:rPr>
        <w:t>̋</w:t>
      </w:r>
      <w:r w:rsidRPr="009B4484">
        <w:rPr>
          <w:rFonts w:ascii="Century Gothic" w:hAnsi="Century Gothic" w:cs="Century Gothic"/>
          <w:b/>
          <w:color w:val="000000"/>
          <w:sz w:val="28"/>
          <w:szCs w:val="28"/>
          <w:lang w:val="en-US"/>
        </w:rPr>
        <w:t xml:space="preserve">l származó igazolás </w:t>
      </w:r>
      <w:r w:rsidR="007E3E29" w:rsidRPr="009B4484">
        <w:rPr>
          <w:rFonts w:ascii="Times" w:hAnsi="Times" w:cs="Times"/>
          <w:color w:val="4C2326"/>
          <w:sz w:val="28"/>
          <w:szCs w:val="28"/>
          <w:lang w:val="en-US"/>
        </w:rPr>
        <w:br w:type="page"/>
      </w:r>
    </w:p>
    <w:p w14:paraId="5836B443" w14:textId="211C3060" w:rsidR="001C39A8" w:rsidRPr="009B4484" w:rsidRDefault="001C39A8" w:rsidP="001C39A8">
      <w:pPr>
        <w:widowControl w:val="0"/>
        <w:autoSpaceDE w:val="0"/>
        <w:autoSpaceDN w:val="0"/>
        <w:adjustRightInd w:val="0"/>
        <w:spacing w:after="240" w:line="440" w:lineRule="atLeast"/>
        <w:rPr>
          <w:rFonts w:ascii="Times" w:hAnsi="Times" w:cs="Times"/>
          <w:color w:val="000000"/>
          <w:sz w:val="28"/>
          <w:szCs w:val="28"/>
          <w:lang w:val="en-US"/>
        </w:rPr>
      </w:pPr>
      <w:r w:rsidRPr="009B4484">
        <w:rPr>
          <w:rFonts w:ascii="Times" w:hAnsi="Times" w:cs="Times"/>
          <w:color w:val="4C2326"/>
          <w:sz w:val="28"/>
          <w:szCs w:val="28"/>
          <w:lang w:val="en-US"/>
        </w:rPr>
        <w:lastRenderedPageBreak/>
        <w:t xml:space="preserve">LAKHATÁSI TÁMOGATÁS </w:t>
      </w:r>
    </w:p>
    <w:p w14:paraId="5698CCCD" w14:textId="2E532D9E" w:rsidR="00565C91" w:rsidRPr="00565C91" w:rsidRDefault="001C39A8" w:rsidP="001C39A8">
      <w:pPr>
        <w:widowControl w:val="0"/>
        <w:numPr>
          <w:ilvl w:val="0"/>
          <w:numId w:val="5"/>
        </w:numPr>
        <w:tabs>
          <w:tab w:val="left" w:pos="220"/>
          <w:tab w:val="left" w:pos="720"/>
        </w:tabs>
        <w:autoSpaceDE w:val="0"/>
        <w:autoSpaceDN w:val="0"/>
        <w:adjustRightInd w:val="0"/>
        <w:spacing w:after="240" w:line="320" w:lineRule="atLeast"/>
        <w:ind w:hanging="720"/>
        <w:rPr>
          <w:rFonts w:ascii="Times" w:hAnsi="Times" w:cs="Times"/>
          <w:color w:val="000000"/>
          <w:sz w:val="28"/>
          <w:szCs w:val="28"/>
          <w:lang w:val="en-US"/>
        </w:rPr>
      </w:pPr>
      <w:r w:rsidRPr="009B4484">
        <w:rPr>
          <w:rFonts w:ascii="Symbol" w:hAnsi="Symbol" w:cs="Symbol"/>
          <w:color w:val="000000"/>
          <w:kern w:val="1"/>
          <w:sz w:val="28"/>
          <w:szCs w:val="28"/>
          <w:lang w:val="en-US"/>
        </w:rPr>
        <w:tab/>
      </w:r>
      <w:r w:rsidRPr="009B4484">
        <w:rPr>
          <w:rFonts w:ascii="Symbol" w:hAnsi="Symbol" w:cs="Symbol"/>
          <w:color w:val="000000"/>
          <w:sz w:val="28"/>
          <w:szCs w:val="28"/>
          <w:lang w:val="en-US"/>
        </w:rPr>
        <w:t></w:t>
      </w:r>
      <w:r w:rsidRPr="009B4484">
        <w:rPr>
          <w:rFonts w:ascii="Symbol" w:hAnsi="Symbol" w:cs="Symbol"/>
          <w:color w:val="000000"/>
          <w:sz w:val="28"/>
          <w:szCs w:val="28"/>
          <w:lang w:val="en-US"/>
        </w:rPr>
        <w:t></w:t>
      </w:r>
      <w:r w:rsidR="00565C91">
        <w:rPr>
          <w:rFonts w:ascii="Century Gothic" w:hAnsi="Century Gothic" w:cs="Century Gothic"/>
          <w:color w:val="000000"/>
          <w:sz w:val="28"/>
          <w:szCs w:val="28"/>
          <w:lang w:val="en-US"/>
        </w:rPr>
        <w:t>minden képzési helyen tanuló kari hallgató pályázhat</w:t>
      </w:r>
    </w:p>
    <w:p w14:paraId="4DD9B2EE" w14:textId="7A1FDCE4" w:rsidR="001C39A8" w:rsidRPr="00565C91" w:rsidRDefault="00565C91" w:rsidP="00565C91">
      <w:pPr>
        <w:widowControl w:val="0"/>
        <w:numPr>
          <w:ilvl w:val="8"/>
          <w:numId w:val="5"/>
        </w:numPr>
        <w:tabs>
          <w:tab w:val="left" w:pos="220"/>
          <w:tab w:val="left" w:pos="720"/>
        </w:tabs>
        <w:autoSpaceDE w:val="0"/>
        <w:autoSpaceDN w:val="0"/>
        <w:adjustRightInd w:val="0"/>
        <w:spacing w:after="240" w:line="320" w:lineRule="atLeast"/>
        <w:ind w:left="426"/>
        <w:rPr>
          <w:rFonts w:ascii="Symbol" w:hAnsi="Symbol" w:cs="Symbol"/>
          <w:color w:val="000000"/>
          <w:kern w:val="1"/>
          <w:sz w:val="28"/>
          <w:szCs w:val="28"/>
          <w:lang w:val="en-US"/>
        </w:rPr>
      </w:pPr>
      <w:r w:rsidRPr="009B4484">
        <w:rPr>
          <w:rFonts w:ascii="Symbol" w:hAnsi="Symbol" w:cs="Symbol"/>
          <w:color w:val="000000"/>
          <w:sz w:val="28"/>
          <w:szCs w:val="28"/>
          <w:lang w:val="en-US"/>
        </w:rPr>
        <w:t></w:t>
      </w:r>
      <w:r w:rsidRPr="009B4484">
        <w:rPr>
          <w:rFonts w:ascii="Symbol" w:hAnsi="Symbol" w:cs="Symbol"/>
          <w:color w:val="000000"/>
          <w:sz w:val="28"/>
          <w:szCs w:val="28"/>
          <w:lang w:val="en-US"/>
        </w:rPr>
        <w:t></w:t>
      </w:r>
      <w:r w:rsidRPr="009B4484">
        <w:rPr>
          <w:rFonts w:ascii="Century Gothic" w:hAnsi="Century Gothic" w:cs="Century Gothic"/>
          <w:color w:val="000000"/>
          <w:sz w:val="28"/>
          <w:szCs w:val="28"/>
          <w:lang w:val="en-US"/>
        </w:rPr>
        <w:t>a re</w:t>
      </w:r>
      <w:r>
        <w:rPr>
          <w:rFonts w:ascii="Century Gothic" w:hAnsi="Century Gothic" w:cs="Century Gothic"/>
          <w:color w:val="000000"/>
          <w:sz w:val="28"/>
          <w:szCs w:val="28"/>
          <w:lang w:val="en-US"/>
        </w:rPr>
        <w:t>ndszeres szociális ösztöndíjtól független keret</w:t>
      </w:r>
    </w:p>
    <w:p w14:paraId="33B22A41" w14:textId="77777777" w:rsidR="001C39A8" w:rsidRPr="009B4484" w:rsidRDefault="001C39A8" w:rsidP="00D03A81">
      <w:pPr>
        <w:widowControl w:val="0"/>
        <w:tabs>
          <w:tab w:val="left" w:pos="220"/>
          <w:tab w:val="left" w:pos="720"/>
        </w:tabs>
        <w:autoSpaceDE w:val="0"/>
        <w:autoSpaceDN w:val="0"/>
        <w:adjustRightInd w:val="0"/>
        <w:spacing w:after="240" w:line="320" w:lineRule="atLeast"/>
        <w:rPr>
          <w:rFonts w:ascii="Times" w:hAnsi="Times" w:cs="Times"/>
          <w:color w:val="000000"/>
          <w:sz w:val="28"/>
          <w:szCs w:val="28"/>
          <w:lang w:val="en-US"/>
        </w:rPr>
      </w:pPr>
      <w:r w:rsidRPr="009B4484">
        <w:rPr>
          <w:rFonts w:ascii="Symbol" w:hAnsi="Symbol" w:cs="Symbol"/>
          <w:color w:val="000000"/>
          <w:sz w:val="28"/>
          <w:szCs w:val="28"/>
          <w:lang w:val="en-US"/>
        </w:rPr>
        <w:t></w:t>
      </w:r>
      <w:r w:rsidRPr="009B4484">
        <w:rPr>
          <w:rFonts w:ascii="Symbol" w:hAnsi="Symbol" w:cs="Symbol"/>
          <w:color w:val="000000"/>
          <w:sz w:val="28"/>
          <w:szCs w:val="28"/>
          <w:lang w:val="en-US"/>
        </w:rPr>
        <w:t></w:t>
      </w:r>
      <w:r w:rsidRPr="009B4484">
        <w:rPr>
          <w:rFonts w:ascii="Century Gothic" w:hAnsi="Century Gothic" w:cs="Century Gothic"/>
          <w:color w:val="000000"/>
          <w:sz w:val="28"/>
          <w:szCs w:val="28"/>
          <w:lang w:val="en-US"/>
        </w:rPr>
        <w:t xml:space="preserve">Szükséges dokumentumok: </w:t>
      </w:r>
      <w:r w:rsidRPr="009B4484">
        <w:rPr>
          <w:rFonts w:ascii="MS Mincho" w:eastAsia="MS Mincho" w:hAnsi="MS Mincho" w:cs="MS Mincho"/>
          <w:color w:val="000000"/>
          <w:sz w:val="28"/>
          <w:szCs w:val="28"/>
          <w:lang w:val="en-US"/>
        </w:rPr>
        <w:t> </w:t>
      </w:r>
    </w:p>
    <w:p w14:paraId="550BD8A1" w14:textId="77777777" w:rsidR="00D03A81" w:rsidRPr="009B4484" w:rsidRDefault="001C39A8" w:rsidP="00D03A81">
      <w:pPr>
        <w:widowControl w:val="0"/>
        <w:autoSpaceDE w:val="0"/>
        <w:autoSpaceDN w:val="0"/>
        <w:adjustRightInd w:val="0"/>
        <w:spacing w:after="240" w:line="360" w:lineRule="atLeast"/>
        <w:ind w:firstLine="720"/>
        <w:rPr>
          <w:rFonts w:ascii="Century Gothic" w:hAnsi="Century Gothic" w:cs="Century Gothic"/>
          <w:color w:val="000000"/>
          <w:sz w:val="28"/>
          <w:szCs w:val="28"/>
          <w:lang w:val="en-US"/>
        </w:rPr>
      </w:pPr>
      <w:r w:rsidRPr="009B4484">
        <w:rPr>
          <w:rFonts w:ascii="Courier New" w:hAnsi="Courier New" w:cs="Courier New"/>
          <w:color w:val="000000"/>
          <w:sz w:val="28"/>
          <w:szCs w:val="28"/>
          <w:lang w:val="en-US"/>
        </w:rPr>
        <w:t xml:space="preserve">o </w:t>
      </w:r>
      <w:r w:rsidRPr="009B4484">
        <w:rPr>
          <w:rFonts w:ascii="Century Gothic" w:hAnsi="Century Gothic" w:cs="Century Gothic"/>
          <w:b/>
          <w:color w:val="000000"/>
          <w:sz w:val="28"/>
          <w:szCs w:val="28"/>
          <w:lang w:val="en-US"/>
        </w:rPr>
        <w:t>Pályázati u</w:t>
      </w:r>
      <w:r w:rsidRPr="009B4484">
        <w:rPr>
          <w:rFonts w:ascii="Calibri" w:eastAsia="Calibri" w:hAnsi="Calibri" w:cs="Calibri"/>
          <w:b/>
          <w:color w:val="000000"/>
          <w:sz w:val="28"/>
          <w:szCs w:val="28"/>
          <w:lang w:val="en-US"/>
        </w:rPr>
        <w:t>̋</w:t>
      </w:r>
      <w:r w:rsidRPr="009B4484">
        <w:rPr>
          <w:rFonts w:ascii="Century Gothic" w:hAnsi="Century Gothic" w:cs="Century Gothic"/>
          <w:b/>
          <w:color w:val="000000"/>
          <w:sz w:val="28"/>
          <w:szCs w:val="28"/>
          <w:lang w:val="en-US"/>
        </w:rPr>
        <w:t>rlap</w:t>
      </w:r>
      <w:r w:rsidRPr="009B4484">
        <w:rPr>
          <w:rFonts w:ascii="Century Gothic" w:hAnsi="Century Gothic" w:cs="Century Gothic"/>
          <w:color w:val="000000"/>
          <w:sz w:val="28"/>
          <w:szCs w:val="28"/>
          <w:lang w:val="en-US"/>
        </w:rPr>
        <w:t xml:space="preserve"> </w:t>
      </w:r>
      <w:r w:rsidR="00D03A81" w:rsidRPr="009B4484">
        <w:rPr>
          <w:rFonts w:ascii="Century Gothic" w:hAnsi="Century Gothic" w:cs="Century Gothic"/>
          <w:color w:val="000000"/>
          <w:sz w:val="28"/>
          <w:szCs w:val="28"/>
          <w:lang w:val="en-US"/>
        </w:rPr>
        <w:t>(</w:t>
      </w:r>
      <w:r w:rsidRPr="009B4484">
        <w:rPr>
          <w:rFonts w:ascii="Century Gothic" w:hAnsi="Century Gothic" w:cs="Century Gothic"/>
          <w:color w:val="000000"/>
          <w:sz w:val="28"/>
          <w:szCs w:val="28"/>
          <w:lang w:val="en-US"/>
        </w:rPr>
        <w:t>hamarosan elérheto</w:t>
      </w:r>
      <w:r w:rsidRPr="009B4484">
        <w:rPr>
          <w:rFonts w:ascii="Calibri" w:eastAsia="Calibri" w:hAnsi="Calibri" w:cs="Calibri"/>
          <w:color w:val="000000"/>
          <w:sz w:val="28"/>
          <w:szCs w:val="28"/>
          <w:lang w:val="en-US"/>
        </w:rPr>
        <w:t>̋</w:t>
      </w:r>
      <w:r w:rsidRPr="009B4484">
        <w:rPr>
          <w:rFonts w:ascii="Century Gothic" w:hAnsi="Century Gothic" w:cs="Century Gothic"/>
          <w:color w:val="000000"/>
          <w:sz w:val="28"/>
          <w:szCs w:val="28"/>
          <w:lang w:val="en-US"/>
        </w:rPr>
        <w:t xml:space="preserve"> lesz) </w:t>
      </w:r>
    </w:p>
    <w:p w14:paraId="42826A3C" w14:textId="77777777" w:rsidR="001C39A8" w:rsidRPr="009B4484" w:rsidRDefault="001C39A8" w:rsidP="00D03A81">
      <w:pPr>
        <w:widowControl w:val="0"/>
        <w:autoSpaceDE w:val="0"/>
        <w:autoSpaceDN w:val="0"/>
        <w:adjustRightInd w:val="0"/>
        <w:spacing w:after="240" w:line="360" w:lineRule="atLeast"/>
        <w:ind w:firstLine="720"/>
        <w:rPr>
          <w:rFonts w:ascii="Times" w:hAnsi="Times" w:cs="Times"/>
          <w:b/>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 xml:space="preserve">Közlekedés társaság jegyei/bérleteinek </w:t>
      </w:r>
    </w:p>
    <w:p w14:paraId="20326028" w14:textId="77777777" w:rsidR="00D03A81" w:rsidRPr="009B4484" w:rsidRDefault="001C39A8" w:rsidP="00D03A81">
      <w:pPr>
        <w:widowControl w:val="0"/>
        <w:autoSpaceDE w:val="0"/>
        <w:autoSpaceDN w:val="0"/>
        <w:adjustRightInd w:val="0"/>
        <w:spacing w:after="240" w:line="400" w:lineRule="atLeast"/>
        <w:ind w:left="720" w:firstLine="720"/>
        <w:rPr>
          <w:rFonts w:ascii="MS Mincho" w:eastAsia="MS Mincho" w:hAnsi="MS Mincho" w:cs="MS Mincho"/>
          <w:b/>
          <w:color w:val="000000"/>
          <w:sz w:val="28"/>
          <w:szCs w:val="28"/>
          <w:lang w:val="en-US"/>
        </w:rPr>
      </w:pPr>
      <w:r w:rsidRPr="009B4484">
        <w:rPr>
          <w:rFonts w:ascii="Century Gothic" w:hAnsi="Century Gothic" w:cs="Century Gothic"/>
          <w:b/>
          <w:color w:val="000000"/>
          <w:sz w:val="28"/>
          <w:szCs w:val="28"/>
          <w:lang w:val="en-US"/>
        </w:rPr>
        <w:t>másolata</w:t>
      </w:r>
      <w:r w:rsidRPr="009B4484">
        <w:rPr>
          <w:rFonts w:ascii="MS Mincho" w:eastAsia="MS Mincho" w:hAnsi="MS Mincho" w:cs="MS Mincho"/>
          <w:b/>
          <w:color w:val="000000"/>
          <w:sz w:val="28"/>
          <w:szCs w:val="28"/>
          <w:lang w:val="en-US"/>
        </w:rPr>
        <w:t> </w:t>
      </w:r>
    </w:p>
    <w:p w14:paraId="479FA8A3" w14:textId="77777777" w:rsidR="00D03A81" w:rsidRPr="009B4484" w:rsidRDefault="001C39A8" w:rsidP="00D03A81">
      <w:pPr>
        <w:widowControl w:val="0"/>
        <w:autoSpaceDE w:val="0"/>
        <w:autoSpaceDN w:val="0"/>
        <w:adjustRightInd w:val="0"/>
        <w:spacing w:after="240" w:line="400" w:lineRule="atLeast"/>
        <w:ind w:firstLine="720"/>
        <w:rPr>
          <w:rFonts w:ascii="Times" w:hAnsi="Times" w:cs="Times"/>
          <w:b/>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Albérlet szerzo</w:t>
      </w:r>
      <w:r w:rsidRPr="009B4484">
        <w:rPr>
          <w:rFonts w:ascii="Calibri" w:eastAsia="Calibri" w:hAnsi="Calibri" w:cs="Calibri"/>
          <w:b/>
          <w:color w:val="000000"/>
          <w:sz w:val="28"/>
          <w:szCs w:val="28"/>
          <w:lang w:val="en-US"/>
        </w:rPr>
        <w:t>̋</w:t>
      </w:r>
      <w:r w:rsidRPr="009B4484">
        <w:rPr>
          <w:rFonts w:ascii="Century Gothic" w:hAnsi="Century Gothic" w:cs="Century Gothic"/>
          <w:b/>
          <w:color w:val="000000"/>
          <w:sz w:val="28"/>
          <w:szCs w:val="28"/>
          <w:lang w:val="en-US"/>
        </w:rPr>
        <w:t>désének másolata</w:t>
      </w:r>
      <w:r w:rsidRPr="009B4484">
        <w:rPr>
          <w:rFonts w:ascii="MS Mincho" w:eastAsia="MS Mincho" w:hAnsi="MS Mincho" w:cs="MS Mincho"/>
          <w:b/>
          <w:color w:val="000000"/>
          <w:sz w:val="28"/>
          <w:szCs w:val="28"/>
          <w:lang w:val="en-US"/>
        </w:rPr>
        <w:t> </w:t>
      </w:r>
    </w:p>
    <w:p w14:paraId="54E3C9C8" w14:textId="29689828" w:rsidR="00250382" w:rsidRPr="00AA2500" w:rsidRDefault="001C39A8" w:rsidP="00AA2500">
      <w:pPr>
        <w:widowControl w:val="0"/>
        <w:autoSpaceDE w:val="0"/>
        <w:autoSpaceDN w:val="0"/>
        <w:adjustRightInd w:val="0"/>
        <w:spacing w:after="240" w:line="400" w:lineRule="atLeast"/>
        <w:ind w:firstLine="720"/>
        <w:rPr>
          <w:rFonts w:ascii="Times" w:hAnsi="Times" w:cs="Times"/>
          <w:b/>
          <w:color w:val="000000"/>
          <w:sz w:val="28"/>
          <w:szCs w:val="28"/>
          <w:lang w:val="en-US"/>
        </w:rPr>
      </w:pPr>
      <w:r w:rsidRPr="009B4484">
        <w:rPr>
          <w:rFonts w:ascii="Courier New" w:hAnsi="Courier New" w:cs="Courier New"/>
          <w:b/>
          <w:color w:val="000000"/>
          <w:sz w:val="28"/>
          <w:szCs w:val="28"/>
          <w:lang w:val="en-US"/>
        </w:rPr>
        <w:t xml:space="preserve">o </w:t>
      </w:r>
      <w:r w:rsidRPr="009B4484">
        <w:rPr>
          <w:rFonts w:ascii="Century Gothic" w:hAnsi="Century Gothic" w:cs="Century Gothic"/>
          <w:b/>
          <w:color w:val="000000"/>
          <w:sz w:val="28"/>
          <w:szCs w:val="28"/>
          <w:lang w:val="en-US"/>
        </w:rPr>
        <w:t xml:space="preserve">Kollégiumi igazolás </w:t>
      </w:r>
    </w:p>
    <w:p w14:paraId="2CA1F8FF" w14:textId="594C1643" w:rsidR="00AA2500" w:rsidRDefault="00AA2500" w:rsidP="001C39A8">
      <w:pPr>
        <w:widowControl w:val="0"/>
        <w:autoSpaceDE w:val="0"/>
        <w:autoSpaceDN w:val="0"/>
        <w:adjustRightInd w:val="0"/>
        <w:spacing w:after="240" w:line="400" w:lineRule="atLeast"/>
        <w:rPr>
          <w:rFonts w:ascii="Century Gothic" w:hAnsi="Century Gothic" w:cs="Century Gothic"/>
          <w:color w:val="000000"/>
          <w:sz w:val="28"/>
          <w:szCs w:val="28"/>
          <w:lang w:val="en-US"/>
        </w:rPr>
      </w:pPr>
      <w:r w:rsidRPr="009B4484">
        <w:rPr>
          <w:rFonts w:ascii="Century Gothic" w:hAnsi="Century Gothic" w:cs="Century Gothic"/>
          <w:color w:val="000000"/>
          <w:sz w:val="28"/>
          <w:szCs w:val="28"/>
          <w:lang w:val="en-US"/>
        </w:rPr>
        <w:t>Papír + E-mail formában is le kell adni!</w:t>
      </w:r>
    </w:p>
    <w:p w14:paraId="56FEF762" w14:textId="77777777" w:rsidR="00AA2500" w:rsidRDefault="00AA2500" w:rsidP="001C39A8">
      <w:pPr>
        <w:widowControl w:val="0"/>
        <w:autoSpaceDE w:val="0"/>
        <w:autoSpaceDN w:val="0"/>
        <w:adjustRightInd w:val="0"/>
        <w:spacing w:after="240" w:line="400" w:lineRule="atLeast"/>
        <w:rPr>
          <w:rFonts w:ascii="Century Gothic" w:hAnsi="Century Gothic" w:cs="Century Gothic"/>
          <w:color w:val="000000"/>
          <w:sz w:val="28"/>
          <w:szCs w:val="28"/>
          <w:lang w:val="en-US"/>
        </w:rPr>
      </w:pPr>
    </w:p>
    <w:p w14:paraId="0E654BC9" w14:textId="77777777" w:rsidR="00AA2500" w:rsidRDefault="00AA2500" w:rsidP="001C39A8">
      <w:pPr>
        <w:widowControl w:val="0"/>
        <w:autoSpaceDE w:val="0"/>
        <w:autoSpaceDN w:val="0"/>
        <w:adjustRightInd w:val="0"/>
        <w:spacing w:after="240" w:line="400" w:lineRule="atLeast"/>
        <w:rPr>
          <w:rFonts w:ascii="Century Gothic" w:hAnsi="Century Gothic" w:cs="Century Gothic"/>
          <w:color w:val="000000"/>
          <w:sz w:val="28"/>
          <w:szCs w:val="28"/>
          <w:lang w:val="en-US"/>
        </w:rPr>
      </w:pPr>
    </w:p>
    <w:p w14:paraId="32E0A9D0" w14:textId="79893C15" w:rsidR="00706C5E" w:rsidRPr="009B4484" w:rsidRDefault="00250382" w:rsidP="001C39A8">
      <w:pPr>
        <w:widowControl w:val="0"/>
        <w:autoSpaceDE w:val="0"/>
        <w:autoSpaceDN w:val="0"/>
        <w:adjustRightInd w:val="0"/>
        <w:spacing w:after="240" w:line="400" w:lineRule="atLeast"/>
        <w:rPr>
          <w:rFonts w:ascii="Century Gothic" w:hAnsi="Century Gothic" w:cs="Century Gothic"/>
          <w:color w:val="000000"/>
          <w:sz w:val="28"/>
          <w:szCs w:val="28"/>
          <w:lang w:val="en-US"/>
        </w:rPr>
      </w:pPr>
      <w:r w:rsidRPr="009B4484">
        <w:rPr>
          <w:rFonts w:ascii="Century Gothic" w:hAnsi="Century Gothic" w:cs="Century Gothic"/>
          <w:color w:val="000000"/>
          <w:sz w:val="28"/>
          <w:szCs w:val="28"/>
          <w:lang w:val="en-US"/>
        </w:rPr>
        <w:t xml:space="preserve">Bármilyen kérdés </w:t>
      </w:r>
      <w:r w:rsidR="00AA2500">
        <w:rPr>
          <w:rFonts w:ascii="Century Gothic" w:hAnsi="Century Gothic" w:cs="Century Gothic"/>
          <w:color w:val="000000"/>
          <w:sz w:val="28"/>
          <w:szCs w:val="28"/>
          <w:lang w:val="en-US"/>
        </w:rPr>
        <w:t xml:space="preserve">esetén keressetek minket a következő e-mail címen: </w:t>
      </w:r>
      <w:hyperlink r:id="rId12" w:history="1">
        <w:r w:rsidR="00AA2500" w:rsidRPr="00ED501C">
          <w:rPr>
            <w:rStyle w:val="Hiperhivatkozs"/>
            <w:rFonts w:ascii="Century Gothic" w:hAnsi="Century Gothic" w:cs="Century Gothic"/>
            <w:sz w:val="28"/>
            <w:szCs w:val="28"/>
            <w:lang w:val="en-US"/>
          </w:rPr>
          <w:t>hok@gtk.szie.hu</w:t>
        </w:r>
      </w:hyperlink>
      <w:r w:rsidR="00AA2500">
        <w:rPr>
          <w:rFonts w:ascii="Century Gothic" w:hAnsi="Century Gothic" w:cs="Century Gothic"/>
          <w:color w:val="000000"/>
          <w:sz w:val="28"/>
          <w:szCs w:val="28"/>
          <w:lang w:val="en-US"/>
        </w:rPr>
        <w:t xml:space="preserve"> </w:t>
      </w:r>
      <w:r w:rsidRPr="009B4484">
        <w:rPr>
          <w:rFonts w:ascii="Century Gothic" w:hAnsi="Century Gothic" w:cs="Century Gothic"/>
          <w:color w:val="000000"/>
          <w:sz w:val="28"/>
          <w:szCs w:val="28"/>
          <w:lang w:val="en-US"/>
        </w:rPr>
        <w:t xml:space="preserve">! </w:t>
      </w:r>
      <w:r w:rsidRPr="009B4484">
        <w:rPr>
          <w:rFonts w:ascii="Century Gothic" w:hAnsi="Century Gothic" w:cs="Century Gothic"/>
          <w:color w:val="000000"/>
          <w:sz w:val="28"/>
          <w:szCs w:val="28"/>
          <w:lang w:val="en-US"/>
        </w:rPr>
        <w:sym w:font="Wingdings" w:char="F04A"/>
      </w:r>
    </w:p>
    <w:p w14:paraId="043E45E6" w14:textId="77777777" w:rsidR="00250382" w:rsidRPr="009B4484" w:rsidRDefault="00250382" w:rsidP="001C39A8">
      <w:pPr>
        <w:widowControl w:val="0"/>
        <w:autoSpaceDE w:val="0"/>
        <w:autoSpaceDN w:val="0"/>
        <w:adjustRightInd w:val="0"/>
        <w:spacing w:after="240" w:line="400" w:lineRule="atLeast"/>
        <w:rPr>
          <w:rFonts w:ascii="Century Gothic" w:hAnsi="Century Gothic" w:cs="Century Gothic"/>
          <w:color w:val="000000"/>
          <w:sz w:val="28"/>
          <w:szCs w:val="28"/>
          <w:lang w:val="en-US"/>
        </w:rPr>
      </w:pPr>
    </w:p>
    <w:p w14:paraId="640C3CC7" w14:textId="77777777" w:rsidR="00250382" w:rsidRDefault="00250382" w:rsidP="001C39A8">
      <w:pPr>
        <w:widowControl w:val="0"/>
        <w:autoSpaceDE w:val="0"/>
        <w:autoSpaceDN w:val="0"/>
        <w:adjustRightInd w:val="0"/>
        <w:spacing w:after="240" w:line="400" w:lineRule="atLeast"/>
        <w:rPr>
          <w:rFonts w:ascii="Century Gothic" w:hAnsi="Century Gothic" w:cs="Century Gothic"/>
          <w:color w:val="000000"/>
          <w:sz w:val="32"/>
          <w:szCs w:val="32"/>
          <w:lang w:val="en-US"/>
        </w:rPr>
      </w:pPr>
    </w:p>
    <w:p w14:paraId="44848F49" w14:textId="77777777" w:rsidR="00250382" w:rsidRDefault="00250382" w:rsidP="001C39A8">
      <w:pPr>
        <w:widowControl w:val="0"/>
        <w:autoSpaceDE w:val="0"/>
        <w:autoSpaceDN w:val="0"/>
        <w:adjustRightInd w:val="0"/>
        <w:spacing w:after="240" w:line="400" w:lineRule="atLeast"/>
        <w:rPr>
          <w:rFonts w:ascii="Century Gothic" w:hAnsi="Century Gothic" w:cs="Century Gothic"/>
          <w:color w:val="000000"/>
          <w:sz w:val="32"/>
          <w:szCs w:val="32"/>
          <w:lang w:val="en-US"/>
        </w:rPr>
      </w:pPr>
    </w:p>
    <w:p w14:paraId="3A0942E0" w14:textId="77777777" w:rsidR="001C39A8" w:rsidRDefault="001C39A8" w:rsidP="001C39A8">
      <w:pPr>
        <w:widowControl w:val="0"/>
        <w:autoSpaceDE w:val="0"/>
        <w:autoSpaceDN w:val="0"/>
        <w:adjustRightInd w:val="0"/>
        <w:spacing w:after="240" w:line="400" w:lineRule="atLeast"/>
        <w:rPr>
          <w:rFonts w:ascii="Times" w:hAnsi="Times" w:cs="Times"/>
          <w:color w:val="000000"/>
          <w:lang w:val="en-US"/>
        </w:rPr>
      </w:pPr>
      <w:r>
        <w:rPr>
          <w:rFonts w:ascii="Century Gothic" w:hAnsi="Century Gothic" w:cs="Century Gothic"/>
          <w:color w:val="000000"/>
          <w:sz w:val="32"/>
          <w:szCs w:val="32"/>
          <w:lang w:val="en-US"/>
        </w:rPr>
        <w:t xml:space="preserve">Jó pályázást kíván: </w:t>
      </w:r>
    </w:p>
    <w:p w14:paraId="531B6CDE" w14:textId="7F462D8E" w:rsidR="009854B7" w:rsidRPr="001C575E" w:rsidRDefault="001C39A8" w:rsidP="001C575E">
      <w:pPr>
        <w:widowControl w:val="0"/>
        <w:autoSpaceDE w:val="0"/>
        <w:autoSpaceDN w:val="0"/>
        <w:adjustRightInd w:val="0"/>
        <w:spacing w:after="240" w:line="400" w:lineRule="atLeast"/>
        <w:rPr>
          <w:rFonts w:ascii="Century Gothic" w:hAnsi="Century Gothic" w:cs="Century Gothic"/>
          <w:color w:val="000000"/>
          <w:lang w:val="en-US"/>
        </w:rPr>
      </w:pPr>
      <w:r>
        <w:rPr>
          <w:rFonts w:ascii="Century Gothic" w:hAnsi="Century Gothic" w:cs="Century Gothic"/>
          <w:color w:val="000000"/>
          <w:sz w:val="32"/>
          <w:szCs w:val="32"/>
          <w:lang w:val="en-US"/>
        </w:rPr>
        <w:t xml:space="preserve">Tanulmányi Munkacsoport és a Tanulmányi Referensek </w:t>
      </w:r>
    </w:p>
    <w:sectPr w:rsidR="009854B7" w:rsidRPr="001C575E" w:rsidSect="00706C5E">
      <w:headerReference w:type="default" r:id="rId13"/>
      <w:pgSz w:w="12240" w:h="15840"/>
      <w:pgMar w:top="1417" w:right="1417" w:bottom="1417"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186B4" w14:textId="77777777" w:rsidR="00556896" w:rsidRDefault="00556896" w:rsidP="00706C5E">
      <w:r>
        <w:separator/>
      </w:r>
    </w:p>
  </w:endnote>
  <w:endnote w:type="continuationSeparator" w:id="0">
    <w:p w14:paraId="28CB355A" w14:textId="77777777" w:rsidR="00556896" w:rsidRDefault="00556896" w:rsidP="0070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viar Dreams">
    <w:altName w:val="Calibri"/>
    <w:charset w:val="EE"/>
    <w:family w:val="swiss"/>
    <w:pitch w:val="variable"/>
    <w:sig w:usb0="00000001" w:usb1="500000E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FAD50" w14:textId="77777777" w:rsidR="00556896" w:rsidRDefault="00556896" w:rsidP="00706C5E">
      <w:r>
        <w:separator/>
      </w:r>
    </w:p>
  </w:footnote>
  <w:footnote w:type="continuationSeparator" w:id="0">
    <w:p w14:paraId="628B7EE9" w14:textId="77777777" w:rsidR="00556896" w:rsidRDefault="00556896" w:rsidP="0070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3151" w14:textId="6D9B58B8" w:rsidR="007E3E29" w:rsidRDefault="007E3E29">
    <w:pPr>
      <w:pStyle w:val="lfej"/>
    </w:pPr>
    <w:r>
      <w:rPr>
        <w:noProof/>
        <w:lang w:eastAsia="hu-HU"/>
      </w:rPr>
      <w:drawing>
        <wp:anchor distT="0" distB="0" distL="114300" distR="114300" simplePos="0" relativeHeight="251659264" behindDoc="0" locked="0" layoutInCell="1" allowOverlap="1" wp14:anchorId="7BA77636" wp14:editId="0CEBC5F8">
          <wp:simplePos x="0" y="0"/>
          <wp:positionH relativeFrom="column">
            <wp:posOffset>-278765</wp:posOffset>
          </wp:positionH>
          <wp:positionV relativeFrom="paragraph">
            <wp:posOffset>-335915</wp:posOffset>
          </wp:positionV>
          <wp:extent cx="6609080" cy="848995"/>
          <wp:effectExtent l="0" t="0" r="1270" b="8255"/>
          <wp:wrapTopAndBottom/>
          <wp:docPr id="4" name="Kép 4" descr="D:\Egyetem\HÖK\GTK HÖK Arculat\HÖK fejlé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gyetem\HÖK\GTK HÖK Arculat\HÖK fejlé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09080" cy="848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DCD5047"/>
    <w:multiLevelType w:val="hybridMultilevel"/>
    <w:tmpl w:val="02105B4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7810F19"/>
    <w:multiLevelType w:val="hybridMultilevel"/>
    <w:tmpl w:val="097E6C56"/>
    <w:lvl w:ilvl="0" w:tplc="99EEDB38">
      <w:start w:val="1"/>
      <w:numFmt w:val="decimal"/>
      <w:lvlText w:val="%1."/>
      <w:lvlJc w:val="left"/>
      <w:pPr>
        <w:ind w:left="1494" w:hanging="360"/>
      </w:pPr>
      <w:rPr>
        <w:rFonts w:hint="default"/>
        <w:b/>
        <w:sz w:val="28"/>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7" w15:restartNumberingAfterBreak="0">
    <w:nsid w:val="71854826"/>
    <w:multiLevelType w:val="hybridMultilevel"/>
    <w:tmpl w:val="5B9AA3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A8"/>
    <w:rsid w:val="00094816"/>
    <w:rsid w:val="00150F28"/>
    <w:rsid w:val="001C39A8"/>
    <w:rsid w:val="001C575E"/>
    <w:rsid w:val="001F7BC8"/>
    <w:rsid w:val="0021149B"/>
    <w:rsid w:val="00237C0A"/>
    <w:rsid w:val="00250382"/>
    <w:rsid w:val="00286120"/>
    <w:rsid w:val="002B686F"/>
    <w:rsid w:val="002D17DD"/>
    <w:rsid w:val="00303480"/>
    <w:rsid w:val="003A2E47"/>
    <w:rsid w:val="003F0E35"/>
    <w:rsid w:val="004A36A3"/>
    <w:rsid w:val="004E1546"/>
    <w:rsid w:val="00556896"/>
    <w:rsid w:val="00565C91"/>
    <w:rsid w:val="005A66B0"/>
    <w:rsid w:val="006A1026"/>
    <w:rsid w:val="006C2540"/>
    <w:rsid w:val="006F66E7"/>
    <w:rsid w:val="00700514"/>
    <w:rsid w:val="00706C5E"/>
    <w:rsid w:val="007E3E29"/>
    <w:rsid w:val="008B5407"/>
    <w:rsid w:val="00904450"/>
    <w:rsid w:val="009B4484"/>
    <w:rsid w:val="009C0B92"/>
    <w:rsid w:val="00A1553E"/>
    <w:rsid w:val="00A471CE"/>
    <w:rsid w:val="00A93A09"/>
    <w:rsid w:val="00AA2500"/>
    <w:rsid w:val="00B47507"/>
    <w:rsid w:val="00BB5086"/>
    <w:rsid w:val="00C25359"/>
    <w:rsid w:val="00C974DC"/>
    <w:rsid w:val="00D03A81"/>
    <w:rsid w:val="00D870E5"/>
    <w:rsid w:val="00DE571C"/>
    <w:rsid w:val="00E80A22"/>
    <w:rsid w:val="00E9719F"/>
    <w:rsid w:val="00F42F47"/>
    <w:rsid w:val="00F453DE"/>
    <w:rsid w:val="00F54C6A"/>
    <w:rsid w:val="00FA54B1"/>
    <w:rsid w:val="00FF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E9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hu-HU"/>
    </w:rPr>
  </w:style>
  <w:style w:type="paragraph" w:styleId="Cmsor1">
    <w:name w:val="heading 1"/>
    <w:basedOn w:val="Norml"/>
    <w:next w:val="Norml"/>
    <w:link w:val="Cmsor1Char"/>
    <w:uiPriority w:val="9"/>
    <w:qFormat/>
    <w:rsid w:val="007E3E29"/>
    <w:pPr>
      <w:keepNext/>
      <w:keepLines/>
      <w:spacing w:before="480" w:line="276" w:lineRule="auto"/>
      <w:jc w:val="both"/>
      <w:outlineLvl w:val="0"/>
    </w:pPr>
    <w:rPr>
      <w:rFonts w:asciiTheme="majorHAnsi" w:eastAsiaTheme="majorEastAsia" w:hAnsiTheme="majorHAnsi" w:cstheme="majorBidi"/>
      <w:b/>
      <w:bCs/>
      <w:smallCaps/>
      <w:color w:val="5F3032"/>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04450"/>
    <w:pPr>
      <w:spacing w:after="200" w:line="276" w:lineRule="auto"/>
      <w:ind w:left="720"/>
      <w:contextualSpacing/>
    </w:pPr>
    <w:rPr>
      <w:sz w:val="22"/>
      <w:szCs w:val="22"/>
    </w:rPr>
  </w:style>
  <w:style w:type="paragraph" w:styleId="lfej">
    <w:name w:val="header"/>
    <w:basedOn w:val="Norml"/>
    <w:link w:val="lfejChar"/>
    <w:uiPriority w:val="99"/>
    <w:unhideWhenUsed/>
    <w:rsid w:val="00706C5E"/>
    <w:pPr>
      <w:tabs>
        <w:tab w:val="center" w:pos="4536"/>
        <w:tab w:val="right" w:pos="9072"/>
      </w:tabs>
    </w:pPr>
  </w:style>
  <w:style w:type="character" w:customStyle="1" w:styleId="lfejChar">
    <w:name w:val="Élőfej Char"/>
    <w:basedOn w:val="Bekezdsalapbettpusa"/>
    <w:link w:val="lfej"/>
    <w:uiPriority w:val="99"/>
    <w:rsid w:val="00706C5E"/>
    <w:rPr>
      <w:lang w:val="hu-HU"/>
    </w:rPr>
  </w:style>
  <w:style w:type="paragraph" w:styleId="llb">
    <w:name w:val="footer"/>
    <w:basedOn w:val="Norml"/>
    <w:link w:val="llbChar"/>
    <w:uiPriority w:val="99"/>
    <w:unhideWhenUsed/>
    <w:rsid w:val="00706C5E"/>
    <w:pPr>
      <w:tabs>
        <w:tab w:val="center" w:pos="4536"/>
        <w:tab w:val="right" w:pos="9072"/>
      </w:tabs>
    </w:pPr>
  </w:style>
  <w:style w:type="character" w:customStyle="1" w:styleId="llbChar">
    <w:name w:val="Élőláb Char"/>
    <w:basedOn w:val="Bekezdsalapbettpusa"/>
    <w:link w:val="llb"/>
    <w:uiPriority w:val="99"/>
    <w:rsid w:val="00706C5E"/>
    <w:rPr>
      <w:lang w:val="hu-HU"/>
    </w:rPr>
  </w:style>
  <w:style w:type="table" w:styleId="Rcsostblzat">
    <w:name w:val="Table Grid"/>
    <w:basedOn w:val="Normltblzat"/>
    <w:uiPriority w:val="39"/>
    <w:rsid w:val="00706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7E3E29"/>
    <w:rPr>
      <w:rFonts w:asciiTheme="majorHAnsi" w:eastAsiaTheme="majorEastAsia" w:hAnsiTheme="majorHAnsi" w:cstheme="majorBidi"/>
      <w:b/>
      <w:bCs/>
      <w:smallCaps/>
      <w:color w:val="5F3032"/>
      <w:sz w:val="28"/>
      <w:szCs w:val="28"/>
      <w:lang w:val="hu-HU"/>
    </w:rPr>
  </w:style>
  <w:style w:type="paragraph" w:styleId="Buborkszveg">
    <w:name w:val="Balloon Text"/>
    <w:basedOn w:val="Norml"/>
    <w:link w:val="BuborkszvegChar"/>
    <w:uiPriority w:val="99"/>
    <w:semiHidden/>
    <w:unhideWhenUsed/>
    <w:rsid w:val="003F0E35"/>
    <w:rPr>
      <w:rFonts w:ascii="Tahoma" w:hAnsi="Tahoma" w:cs="Tahoma"/>
      <w:sz w:val="16"/>
      <w:szCs w:val="16"/>
    </w:rPr>
  </w:style>
  <w:style w:type="character" w:customStyle="1" w:styleId="BuborkszvegChar">
    <w:name w:val="Buborékszöveg Char"/>
    <w:basedOn w:val="Bekezdsalapbettpusa"/>
    <w:link w:val="Buborkszveg"/>
    <w:uiPriority w:val="99"/>
    <w:semiHidden/>
    <w:rsid w:val="003F0E35"/>
    <w:rPr>
      <w:rFonts w:ascii="Tahoma" w:hAnsi="Tahoma" w:cs="Tahoma"/>
      <w:sz w:val="16"/>
      <w:szCs w:val="16"/>
      <w:lang w:val="hu-HU"/>
    </w:rPr>
  </w:style>
  <w:style w:type="character" w:styleId="Hiperhivatkozs">
    <w:name w:val="Hyperlink"/>
    <w:basedOn w:val="Bekezdsalapbettpusa"/>
    <w:uiPriority w:val="99"/>
    <w:unhideWhenUsed/>
    <w:rsid w:val="00AA2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2627">
      <w:bodyDiv w:val="1"/>
      <w:marLeft w:val="0"/>
      <w:marRight w:val="0"/>
      <w:marTop w:val="0"/>
      <w:marBottom w:val="0"/>
      <w:divBdr>
        <w:top w:val="none" w:sz="0" w:space="0" w:color="auto"/>
        <w:left w:val="none" w:sz="0" w:space="0" w:color="auto"/>
        <w:bottom w:val="none" w:sz="0" w:space="0" w:color="auto"/>
        <w:right w:val="none" w:sz="0" w:space="0" w:color="auto"/>
      </w:divBdr>
    </w:div>
    <w:div w:id="459760522">
      <w:bodyDiv w:val="1"/>
      <w:marLeft w:val="0"/>
      <w:marRight w:val="0"/>
      <w:marTop w:val="0"/>
      <w:marBottom w:val="0"/>
      <w:divBdr>
        <w:top w:val="none" w:sz="0" w:space="0" w:color="auto"/>
        <w:left w:val="none" w:sz="0" w:space="0" w:color="auto"/>
        <w:bottom w:val="none" w:sz="0" w:space="0" w:color="auto"/>
        <w:right w:val="none" w:sz="0" w:space="0" w:color="auto"/>
      </w:divBdr>
    </w:div>
    <w:div w:id="1590314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k@gtk.szie.h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ok@gtk.szi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zie.hu/Hallgatoknak/Vizsgaszabalyz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zie.hu/Hallgatoknak/Vizsgaszabalyzat" TargetMode="External"/><Relationship Id="rId4" Type="http://schemas.openxmlformats.org/officeDocument/2006/relationships/webSettings" Target="webSettings.xml"/><Relationship Id="rId9" Type="http://schemas.openxmlformats.org/officeDocument/2006/relationships/hyperlink" Target="mailto:hok@gtk.szie.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479</Words>
  <Characters>3307</Characters>
  <Application>Microsoft Office Word</Application>
  <DocSecurity>0</DocSecurity>
  <Lines>27</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EDU_YYSF_9971@diakoffice.onmicrosoft.com</dc:creator>
  <cp:lastModifiedBy>Fodor-Borsos Eszter</cp:lastModifiedBy>
  <cp:revision>2</cp:revision>
  <cp:lastPrinted>2018-08-31T10:02:00Z</cp:lastPrinted>
  <dcterms:created xsi:type="dcterms:W3CDTF">2018-09-06T06:52:00Z</dcterms:created>
  <dcterms:modified xsi:type="dcterms:W3CDTF">2018-09-06T06:52:00Z</dcterms:modified>
</cp:coreProperties>
</file>