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99F3" w14:textId="7B0C0A2C" w:rsidR="007E3E29" w:rsidRDefault="007E3E29" w:rsidP="007E3E29">
      <w:pPr>
        <w:pStyle w:val="Heading1"/>
        <w:spacing w:before="3480" w:after="120"/>
        <w:jc w:val="center"/>
        <w:rPr>
          <w:sz w:val="48"/>
        </w:rPr>
      </w:pPr>
      <w:bookmarkStart w:id="0" w:name="_Toc385548125"/>
      <w:bookmarkStart w:id="1" w:name="_Toc385754884"/>
      <w:bookmarkStart w:id="2" w:name="_Toc385756126"/>
      <w:bookmarkStart w:id="3" w:name="_Toc417148551"/>
      <w:r>
        <w:rPr>
          <w:sz w:val="48"/>
        </w:rPr>
        <w:t>Ösztöndíjak</w:t>
      </w:r>
    </w:p>
    <w:p w14:paraId="7631A676" w14:textId="69CBF653" w:rsidR="007E3E29" w:rsidRPr="007E3E29" w:rsidRDefault="007E3E29" w:rsidP="007E3E29">
      <w:pPr>
        <w:pStyle w:val="Heading1"/>
        <w:spacing w:before="0" w:after="600"/>
        <w:jc w:val="center"/>
        <w:rPr>
          <w:sz w:val="24"/>
          <w:szCs w:val="24"/>
        </w:rPr>
      </w:pPr>
      <w:r w:rsidRPr="007E3E29">
        <w:rPr>
          <w:sz w:val="24"/>
          <w:szCs w:val="24"/>
        </w:rPr>
        <w:t>2017/2018/1 félév</w:t>
      </w:r>
    </w:p>
    <w:p w14:paraId="26D29795" w14:textId="77777777" w:rsidR="007E3E29" w:rsidRPr="00765DF6" w:rsidRDefault="007E3E29" w:rsidP="007E3E29">
      <w:pPr>
        <w:pStyle w:val="Heading1"/>
        <w:spacing w:before="240"/>
        <w:jc w:val="center"/>
        <w:rPr>
          <w:rFonts w:ascii="Caviar Dreams" w:hAnsi="Caviar Dreams"/>
          <w:sz w:val="36"/>
        </w:rPr>
      </w:pPr>
      <w:r w:rsidRPr="00765DF6">
        <w:rPr>
          <w:rFonts w:ascii="Caviar Dreams" w:hAnsi="Caviar Dreams"/>
          <w:sz w:val="36"/>
        </w:rPr>
        <w:t>SZIE GTK HÖK</w:t>
      </w:r>
    </w:p>
    <w:p w14:paraId="11973FFE" w14:textId="502A95CA" w:rsidR="007E3E29" w:rsidRPr="007E3E29" w:rsidRDefault="007E3E29" w:rsidP="007E3E2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7A243A" wp14:editId="7ACC86DB">
            <wp:simplePos x="0" y="0"/>
            <wp:positionH relativeFrom="column">
              <wp:posOffset>1960245</wp:posOffset>
            </wp:positionH>
            <wp:positionV relativeFrom="paragraph">
              <wp:posOffset>910590</wp:posOffset>
            </wp:positionV>
            <wp:extent cx="1849755" cy="1828800"/>
            <wp:effectExtent l="0" t="0" r="0" b="0"/>
            <wp:wrapNone/>
            <wp:docPr id="7" name="Kép 7" descr="D:\Egyetem\HÖK\GTK HÖK Arculat\GTK HÖK LOGÓ_bord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gyetem\HÖK\GTK HÖK Arculat\GTK HÖK LOGÓ_bord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p w14:paraId="4D37436B" w14:textId="77777777" w:rsidR="007E3E29" w:rsidRDefault="007E3E29">
      <w:pPr>
        <w:rPr>
          <w:rFonts w:ascii="Century Gothic" w:hAnsi="Century Gothic" w:cs="Century Gothic"/>
          <w:color w:val="000000"/>
          <w:sz w:val="32"/>
          <w:szCs w:val="32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br w:type="page"/>
      </w:r>
    </w:p>
    <w:p w14:paraId="45A152CF" w14:textId="2E675511" w:rsidR="001C39A8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lastRenderedPageBreak/>
        <w:t xml:space="preserve">Kedves Hallgatók! </w:t>
      </w:r>
    </w:p>
    <w:p w14:paraId="58F2A434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>Az alábbiakban összegyu</w:t>
      </w:r>
      <w:r>
        <w:rPr>
          <w:rFonts w:ascii="Calibri" w:eastAsia="Calibri" w:hAnsi="Calibri" w:cs="Calibri"/>
          <w:color w:val="000000"/>
          <w:sz w:val="32"/>
          <w:szCs w:val="32"/>
          <w:lang w:val="en-US"/>
        </w:rPr>
        <w:t>̋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jtöttük nektek, azokat a fontos tudnivalókat és apró változásokat, melyek az ösztöndíjpályázást érintik. Reméljük, ez a kis összefoglaló segít nektek az eligazodásban és választ ad kérdéseitekre! </w:t>
      </w:r>
    </w:p>
    <w:p w14:paraId="6F924EAE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t>T</w:t>
      </w:r>
      <w:r>
        <w:rPr>
          <w:rFonts w:ascii="Times" w:hAnsi="Times" w:cs="Times"/>
          <w:color w:val="4C2326"/>
          <w:sz w:val="29"/>
          <w:szCs w:val="29"/>
          <w:lang w:val="en-US"/>
        </w:rPr>
        <w:t>UDNIVALÓK</w:t>
      </w:r>
      <w:r>
        <w:rPr>
          <w:rFonts w:ascii="Times" w:hAnsi="Times" w:cs="Times"/>
          <w:color w:val="4C2326"/>
          <w:sz w:val="37"/>
          <w:szCs w:val="37"/>
          <w:lang w:val="en-US"/>
        </w:rPr>
        <w:t xml:space="preserve">: </w:t>
      </w:r>
    </w:p>
    <w:p w14:paraId="5AE169B6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2017/18 I. félévében az ösztöndíjak leadási határideje később történik az eddigiekhez képest. </w:t>
      </w:r>
    </w:p>
    <w:p w14:paraId="14A158BE" w14:textId="2DB8295F" w:rsidR="001C39A8" w:rsidRPr="007E3E29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>Leadási határido</w:t>
      </w:r>
      <w:r w:rsidRPr="007E3E29">
        <w:rPr>
          <w:rFonts w:ascii="Calibri" w:eastAsia="Calibri" w:hAnsi="Calibri" w:cs="Calibri"/>
          <w:b/>
          <w:color w:val="B00004"/>
          <w:sz w:val="32"/>
          <w:szCs w:val="32"/>
          <w:lang w:val="en-US"/>
        </w:rPr>
        <w:t>̋</w:t>
      </w:r>
      <w:r w:rsidR="00F453DE"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>: 2017. szeptember 18</w:t>
      </w:r>
      <w:r w:rsidR="00C974DC"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>. (hétfő</w:t>
      </w:r>
      <w:r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 xml:space="preserve">) </w:t>
      </w:r>
    </w:p>
    <w:p w14:paraId="0CD61A8A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Eddig kérjük eljuttatni a pályázatokat bármilyen formában! </w:t>
      </w:r>
    </w:p>
    <w:p w14:paraId="0CC4C560" w14:textId="77777777" w:rsidR="001C39A8" w:rsidRPr="007E3E29" w:rsidRDefault="001C39A8" w:rsidP="001C39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Times" w:hAnsi="Times" w:cs="Times"/>
          <w:b/>
          <w:color w:val="B00004"/>
          <w:sz w:val="32"/>
          <w:szCs w:val="32"/>
          <w:lang w:val="en-US"/>
        </w:rPr>
        <w:t xml:space="preserve">FONTOS! A határidőt meghaladóan nem áll szándékunkban további pályázatokat fogadni! </w:t>
      </w:r>
    </w:p>
    <w:p w14:paraId="73D4B1EA" w14:textId="011F2029" w:rsidR="001C39A8" w:rsidRPr="007E3E29" w:rsidRDefault="00F453DE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>Hiánypótlás: 2017. szeptember 22</w:t>
      </w:r>
      <w:r w:rsidR="001C39A8"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 xml:space="preserve">-ig (24:00) </w:t>
      </w:r>
    </w:p>
    <w:p w14:paraId="41BA4722" w14:textId="47EC3F95" w:rsidR="001C39A8" w:rsidRPr="007E3E29" w:rsidRDefault="001C39A8" w:rsidP="00D03A8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7E3E29">
        <w:rPr>
          <w:rFonts w:ascii="Century Gothic" w:hAnsi="Century Gothic" w:cs="Century Gothic"/>
          <w:b/>
          <w:color w:val="000000"/>
          <w:sz w:val="28"/>
          <w:szCs w:val="28"/>
          <w:lang w:val="en-US"/>
        </w:rPr>
        <w:t>Az ű</w:t>
      </w:r>
      <w:r w:rsidRPr="007E3E29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28"/>
          <w:szCs w:val="28"/>
          <w:lang w:val="en-US"/>
        </w:rPr>
        <w:t>rlapokat GÉPPEL kell</w:t>
      </w:r>
      <w:r w:rsidR="00D03A81" w:rsidRPr="007E3E29">
        <w:rPr>
          <w:rFonts w:ascii="Century Gothic" w:hAnsi="Century Gothic" w:cs="Century Gothic"/>
          <w:b/>
          <w:color w:val="000000"/>
          <w:sz w:val="28"/>
          <w:szCs w:val="28"/>
          <w:lang w:val="en-US"/>
        </w:rPr>
        <w:t xml:space="preserve"> kitölteni, majd nyomtatás után </w:t>
      </w:r>
      <w:r w:rsidRPr="007E3E29">
        <w:rPr>
          <w:rFonts w:ascii="Century Gothic" w:hAnsi="Century Gothic" w:cs="Century Gothic"/>
          <w:b/>
          <w:color w:val="000000"/>
          <w:sz w:val="28"/>
          <w:szCs w:val="28"/>
          <w:lang w:val="en-US"/>
        </w:rPr>
        <w:t xml:space="preserve">KÉZZEL, KÉK tollal aláírni! </w:t>
      </w:r>
    </w:p>
    <w:p w14:paraId="2247B733" w14:textId="77777777" w:rsidR="001C39A8" w:rsidRPr="007E3E29" w:rsidRDefault="001C39A8" w:rsidP="00D03A8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7E3E29">
        <w:rPr>
          <w:rFonts w:ascii="Century Gothic" w:hAnsi="Century Gothic" w:cs="Century Gothic"/>
          <w:color w:val="000000"/>
          <w:sz w:val="28"/>
          <w:szCs w:val="28"/>
          <w:lang w:val="en-US"/>
        </w:rPr>
        <w:t>Minden pályázatot a GTK HÖ</w:t>
      </w:r>
      <w:r w:rsidR="00D03A81" w:rsidRPr="007E3E29">
        <w:rPr>
          <w:rFonts w:ascii="Century Gothic" w:hAnsi="Century Gothic" w:cs="Century Gothic"/>
          <w:color w:val="000000"/>
          <w:sz w:val="28"/>
          <w:szCs w:val="28"/>
          <w:lang w:val="en-US"/>
        </w:rPr>
        <w:t>K irodájába fogadunk</w:t>
      </w:r>
      <w:r w:rsidR="00D03A81" w:rsidRPr="007E3E29">
        <w:rPr>
          <w:rFonts w:ascii="Times" w:hAnsi="Times" w:cs="Times"/>
          <w:color w:val="000000"/>
          <w:sz w:val="28"/>
          <w:szCs w:val="28"/>
          <w:lang w:val="en-US"/>
        </w:rPr>
        <w:br/>
      </w:r>
      <w:r w:rsidRPr="007E3E29">
        <w:rPr>
          <w:rFonts w:ascii="Century Gothic" w:hAnsi="Century Gothic" w:cs="Century Gothic"/>
          <w:color w:val="000000"/>
          <w:sz w:val="28"/>
          <w:szCs w:val="28"/>
          <w:lang w:val="en-US"/>
        </w:rPr>
        <w:t xml:space="preserve">(Forrásközpont 116. szoba) </w:t>
      </w:r>
      <w:r w:rsidRPr="007E3E29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  <w:r w:rsidRPr="007E3E29">
        <w:rPr>
          <w:rFonts w:ascii="Century Gothic" w:hAnsi="Century Gothic" w:cs="Century Gothic"/>
          <w:color w:val="000000"/>
          <w:sz w:val="28"/>
          <w:szCs w:val="28"/>
          <w:lang w:val="en-US"/>
        </w:rPr>
        <w:t>Ez ido</w:t>
      </w:r>
      <w:r w:rsidRPr="007E3E29">
        <w:rPr>
          <w:rFonts w:ascii="Calibri" w:eastAsia="Calibri" w:hAnsi="Calibri" w:cs="Calibri"/>
          <w:color w:val="000000"/>
          <w:sz w:val="28"/>
          <w:szCs w:val="28"/>
          <w:lang w:val="en-US"/>
        </w:rPr>
        <w:t>̋</w:t>
      </w:r>
      <w:r w:rsidRPr="007E3E29">
        <w:rPr>
          <w:rFonts w:ascii="Century Gothic" w:hAnsi="Century Gothic" w:cs="Century Gothic"/>
          <w:color w:val="000000"/>
          <w:sz w:val="28"/>
          <w:szCs w:val="28"/>
          <w:lang w:val="en-US"/>
        </w:rPr>
        <w:t xml:space="preserve">szak alatt fokozottan figyelünk az iroda ügyeleti rendjére! </w:t>
      </w:r>
      <w:r w:rsidRPr="007E3E29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</w:p>
    <w:p w14:paraId="344BDCD2" w14:textId="77777777" w:rsidR="001C39A8" w:rsidRPr="007E3E29" w:rsidRDefault="001C39A8" w:rsidP="00D03A8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7E3E29">
        <w:rPr>
          <w:rFonts w:ascii="Century Gothic" w:hAnsi="Century Gothic" w:cs="Century Gothic"/>
          <w:b/>
          <w:color w:val="000000"/>
          <w:sz w:val="28"/>
          <w:szCs w:val="28"/>
          <w:lang w:val="en-US"/>
        </w:rPr>
        <w:t>Pályázatokat papír és E-MAIL formában (SCANNELVE vagy OLVASHATÓAN BEFOTÓZVA) is be kell adni!</w:t>
      </w:r>
      <w:r w:rsidRPr="007E3E29">
        <w:rPr>
          <w:rFonts w:ascii="MS Mincho" w:eastAsia="MS Mincho" w:hAnsi="MS Mincho" w:cs="MS Mincho"/>
          <w:b/>
          <w:color w:val="000000"/>
          <w:sz w:val="28"/>
          <w:szCs w:val="28"/>
          <w:lang w:val="en-US"/>
        </w:rPr>
        <w:t> </w:t>
      </w:r>
      <w:r w:rsidRPr="007E3E29">
        <w:rPr>
          <w:rFonts w:ascii="Century Gothic" w:hAnsi="Century Gothic" w:cs="Century Gothic"/>
          <w:b/>
          <w:color w:val="000000"/>
          <w:sz w:val="28"/>
          <w:szCs w:val="28"/>
          <w:lang w:val="en-US"/>
        </w:rPr>
        <w:t xml:space="preserve">E-mail címeket Referensek fogják megadni </w:t>
      </w:r>
      <w:r w:rsidRPr="007E3E29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</w:p>
    <w:p w14:paraId="5D632E18" w14:textId="77777777" w:rsidR="001C39A8" w:rsidRPr="007E3E29" w:rsidRDefault="001C39A8" w:rsidP="00D03A8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7E3E29">
        <w:rPr>
          <w:rFonts w:ascii="Century Gothic" w:hAnsi="Century Gothic" w:cs="Century Gothic"/>
          <w:color w:val="000000"/>
          <w:sz w:val="28"/>
          <w:szCs w:val="28"/>
          <w:lang w:val="en-US"/>
        </w:rPr>
        <w:t xml:space="preserve">A csatolandó dokumentumok NEM LEHETNEK 3 HÓNAPNÁL RÉGEBBIEK! </w:t>
      </w:r>
      <w:r w:rsidRPr="007E3E29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</w:p>
    <w:p w14:paraId="40EC2556" w14:textId="77777777" w:rsidR="001C39A8" w:rsidRPr="007E3E29" w:rsidRDefault="001C39A8" w:rsidP="001C39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b/>
          <w:color w:val="000000"/>
          <w:lang w:val="en-US"/>
        </w:rPr>
      </w:pPr>
      <w:r>
        <w:rPr>
          <w:rFonts w:ascii="Symbol" w:hAnsi="Symbol" w:cs="Symbol"/>
          <w:color w:val="B00004"/>
          <w:kern w:val="1"/>
          <w:sz w:val="32"/>
          <w:szCs w:val="32"/>
          <w:lang w:val="en-US"/>
        </w:rPr>
        <w:tab/>
      </w:r>
      <w:r w:rsidRPr="007E3E29">
        <w:rPr>
          <w:rFonts w:ascii="Century Gothic" w:hAnsi="Century Gothic" w:cs="Century Gothic"/>
          <w:b/>
          <w:color w:val="B00004"/>
          <w:sz w:val="32"/>
          <w:szCs w:val="32"/>
          <w:lang w:val="en-US"/>
        </w:rPr>
        <w:t xml:space="preserve">BKH-s hallgatóknak CSAK E-mailben kell elküldeni a pályázatokat! </w:t>
      </w:r>
      <w:r w:rsidRPr="007E3E29">
        <w:rPr>
          <w:rFonts w:ascii="MS Mincho" w:eastAsia="MS Mincho" w:hAnsi="MS Mincho" w:cs="MS Mincho"/>
          <w:b/>
          <w:color w:val="000000"/>
          <w:lang w:val="en-US"/>
        </w:rPr>
        <w:t> </w:t>
      </w:r>
    </w:p>
    <w:p w14:paraId="3E612D2F" w14:textId="77777777" w:rsidR="001C39A8" w:rsidRDefault="001C39A8" w:rsidP="001C39A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4C2326"/>
          <w:sz w:val="29"/>
          <w:szCs w:val="29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t>R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ENDSZERES </w:t>
      </w:r>
      <w:r>
        <w:rPr>
          <w:rFonts w:ascii="Times" w:hAnsi="Times" w:cs="Times"/>
          <w:color w:val="4C2326"/>
          <w:sz w:val="37"/>
          <w:szCs w:val="37"/>
          <w:lang w:val="en-US"/>
        </w:rPr>
        <w:t>S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ZOCIÁLIS </w:t>
      </w:r>
      <w:r>
        <w:rPr>
          <w:rFonts w:ascii="Times" w:hAnsi="Times" w:cs="Times"/>
          <w:color w:val="4C2326"/>
          <w:sz w:val="37"/>
          <w:szCs w:val="37"/>
          <w:lang w:val="en-US"/>
        </w:rPr>
        <w:t>Ö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SZTÖNDÍJ </w:t>
      </w:r>
    </w:p>
    <w:p w14:paraId="5EF4D7B3" w14:textId="52771B00" w:rsidR="00904450" w:rsidRPr="00904450" w:rsidRDefault="00904450" w:rsidP="00904450">
      <w:pPr>
        <w:jc w:val="both"/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  <w:lang w:val="en-US"/>
        </w:rPr>
        <w:t xml:space="preserve">A </w:t>
      </w:r>
      <w:r w:rsidRPr="00904450">
        <w:rPr>
          <w:rFonts w:ascii="Century Gothic" w:hAnsi="Century Gothic" w:cs="Century Gothic"/>
          <w:color w:val="000000"/>
          <w:lang w:val="en-US"/>
        </w:rPr>
        <w:t>szociális juttatásokra jogosult hallgatóknak szociális helyzete alapján 1 félévre biztosított juttatás. Csak államilag támogatott képzésben részt vevő hallgatók pályázhatják meg. Pályázatot adhat be fogyatékossággal élő, vagy egészségi állapota miatt rászorult, halmozottan hátrányos helyzetű, családfenntartó, nagycsaládos, árva…stb. hallgató. A pályázatokat a bekért mellékletekkel, igazolásokkal együtt a szorgalmi időszak 2. hetének végéig kell benyújtani. Nem kaphat rendszeres szociális ösztöndíjat passzív státuszú hallgató.</w:t>
      </w:r>
    </w:p>
    <w:p w14:paraId="791CC335" w14:textId="77777777" w:rsidR="00904450" w:rsidRDefault="00904450" w:rsidP="001C39A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</w:p>
    <w:p w14:paraId="310F2EDB" w14:textId="3EEAA8E2" w:rsidR="001C39A8" w:rsidRDefault="001C39A8" w:rsidP="001C39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>Államilag támogatott</w:t>
      </w:r>
      <w:r w:rsidR="00303480"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nappalis tagozatos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hallgatók pályázhatják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2E8545AD" w14:textId="29AC5B59" w:rsidR="001C39A8" w:rsidRDefault="001C39A8" w:rsidP="001C39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Pályázás menete: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1CCB486B" w14:textId="28716844" w:rsidR="001C39A8" w:rsidRPr="007E3E29" w:rsidRDefault="001C39A8" w:rsidP="007E3E29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MS Mincho" w:eastAsia="MS Mincho" w:hAnsi="MS Mincho" w:cs="MS Mincho"/>
          <w:color w:val="0000FF"/>
          <w:sz w:val="32"/>
          <w:szCs w:val="32"/>
          <w:lang w:val="en-US"/>
        </w:rPr>
      </w:pPr>
      <w:r>
        <w:rPr>
          <w:rFonts w:ascii="Courier New" w:hAnsi="Courier New" w:cs="Courier New"/>
          <w:color w:val="000000"/>
          <w:sz w:val="32"/>
          <w:szCs w:val="32"/>
          <w:lang w:val="en-US"/>
        </w:rPr>
        <w:t xml:space="preserve">o 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color w:val="000000"/>
          <w:sz w:val="32"/>
          <w:szCs w:val="32"/>
          <w:lang w:val="en-US"/>
        </w:rPr>
        <w:t>̋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rlap kitöltése, mely megtalálható: </w:t>
      </w:r>
      <w:r>
        <w:rPr>
          <w:rFonts w:ascii="Century Gothic" w:hAnsi="Century Gothic" w:cs="Century Gothic"/>
          <w:color w:val="0000FF"/>
          <w:sz w:val="32"/>
          <w:szCs w:val="32"/>
          <w:lang w:val="en-US"/>
        </w:rPr>
        <w:t>www.gtk.szie.hu/hallgatoknak/nyomtatvanyok</w:t>
      </w:r>
      <w:r>
        <w:rPr>
          <w:rFonts w:ascii="MS Mincho" w:eastAsia="MS Mincho" w:hAnsi="MS Mincho" w:cs="MS Mincho"/>
          <w:color w:val="0000FF"/>
          <w:sz w:val="32"/>
          <w:szCs w:val="32"/>
          <w:lang w:val="en-US"/>
        </w:rPr>
        <w:t> </w:t>
      </w:r>
      <w:r w:rsidR="007E3E29">
        <w:rPr>
          <w:rFonts w:ascii="MS Mincho" w:eastAsia="MS Mincho" w:hAnsi="MS Mincho" w:cs="MS Mincho"/>
          <w:color w:val="0000FF"/>
          <w:sz w:val="32"/>
          <w:szCs w:val="32"/>
          <w:lang w:val="en-US"/>
        </w:rPr>
        <w:br/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dokumentum letöltése -&gt; </w:t>
      </w:r>
      <w:r>
        <w:rPr>
          <w:rFonts w:ascii="Century Gothic" w:hAnsi="Century Gothic" w:cs="Century Gothic"/>
          <w:color w:val="000000"/>
          <w:sz w:val="29"/>
          <w:szCs w:val="29"/>
          <w:lang w:val="en-US"/>
        </w:rPr>
        <w:t>„</w:t>
      </w:r>
      <w:r>
        <w:rPr>
          <w:rFonts w:ascii="Times" w:hAnsi="Times" w:cs="Times"/>
          <w:color w:val="000000"/>
          <w:sz w:val="29"/>
          <w:szCs w:val="29"/>
          <w:lang w:val="en-US"/>
        </w:rPr>
        <w:t>Pályázat rendszeres szociális ösztöndíjra</w:t>
      </w:r>
      <w:r>
        <w:rPr>
          <w:rFonts w:ascii="Century Gothic" w:hAnsi="Century Gothic" w:cs="Century Gothic"/>
          <w:color w:val="000000"/>
          <w:sz w:val="29"/>
          <w:szCs w:val="29"/>
          <w:lang w:val="en-US"/>
        </w:rPr>
        <w:t xml:space="preserve">” </w:t>
      </w:r>
    </w:p>
    <w:p w14:paraId="3DA5E792" w14:textId="77777777" w:rsidR="00D03A81" w:rsidRDefault="001C39A8" w:rsidP="001C39A8">
      <w:pPr>
        <w:widowControl w:val="0"/>
        <w:autoSpaceDE w:val="0"/>
        <w:autoSpaceDN w:val="0"/>
        <w:adjustRightInd w:val="0"/>
        <w:spacing w:after="240" w:line="320" w:lineRule="atLeast"/>
        <w:rPr>
          <w:rFonts w:ascii="MS Mincho" w:eastAsia="MS Mincho" w:hAnsi="MS Mincho" w:cs="MS Mincho"/>
          <w:color w:val="000000"/>
          <w:sz w:val="32"/>
          <w:szCs w:val="32"/>
          <w:lang w:val="en-US"/>
        </w:rPr>
      </w:pP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>Szükséges dokumentumok:</w:t>
      </w:r>
      <w:r>
        <w:rPr>
          <w:rFonts w:ascii="MS Mincho" w:eastAsia="MS Mincho" w:hAnsi="MS Mincho" w:cs="MS Mincho"/>
          <w:color w:val="000000"/>
          <w:sz w:val="32"/>
          <w:szCs w:val="32"/>
          <w:lang w:val="en-US"/>
        </w:rPr>
        <w:t> </w:t>
      </w:r>
    </w:p>
    <w:p w14:paraId="20B19672" w14:textId="77777777" w:rsidR="001C39A8" w:rsidRPr="00D03A81" w:rsidRDefault="001C39A8" w:rsidP="00D03A81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Times" w:hAnsi="Times" w:cs="Times"/>
          <w:color w:val="000000"/>
          <w:lang w:val="en-US"/>
        </w:rPr>
      </w:pPr>
      <w:r>
        <w:rPr>
          <w:rFonts w:ascii="Courier New" w:hAnsi="Courier New" w:cs="Courier New"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Jövedelemigazolás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(Munkáltatói igazolás) (jún.-júl.-aug.) (A weboldalon található jövedelemigazoló sablon elhagyható!) </w:t>
      </w:r>
    </w:p>
    <w:p w14:paraId="57E5550D" w14:textId="5D4D346E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left="720"/>
        <w:rPr>
          <w:rFonts w:ascii="Times" w:hAnsi="Times" w:cs="Times"/>
          <w:color w:val="000000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Egy háztartásban élo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kro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 xml:space="preserve">l szóló igazolás </w:t>
      </w:r>
    </w:p>
    <w:p w14:paraId="13FCB20F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Tanulói/hallgatói jogviszony igazolások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6047B739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Munkanélküli igazolások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3A4CF460" w14:textId="0E219B59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Hátrányos helyzetro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l szóló igazolás</w:t>
      </w:r>
      <w:r w:rsid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 xml:space="preserve"> </w:t>
      </w:r>
      <w:r w:rsidR="00303480" w:rsidRPr="007E3E29">
        <w:rPr>
          <w:rFonts w:ascii="MS Mincho" w:eastAsia="MS Mincho" w:hAnsi="MS Mincho" w:cs="MS Mincho"/>
          <w:color w:val="000000"/>
          <w:sz w:val="32"/>
          <w:szCs w:val="32"/>
          <w:lang w:val="en-US"/>
        </w:rPr>
        <w:t>(</w:t>
      </w:r>
      <w:r w:rsidR="00303480" w:rsidRPr="007E3E29">
        <w:rPr>
          <w:rFonts w:ascii="Century Gothic" w:hAnsi="Century Gothic" w:cs="Century Gothic"/>
          <w:color w:val="000000"/>
          <w:sz w:val="32"/>
          <w:szCs w:val="32"/>
          <w:lang w:val="en-US"/>
        </w:rPr>
        <w:t>önkormányzati)</w:t>
      </w:r>
    </w:p>
    <w:p w14:paraId="3547EB94" w14:textId="77777777" w:rsidR="001C39A8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Century Gothic" w:hAnsi="Century Gothic" w:cs="Century Gothic"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Kollégiumi igazolás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(koli belépo</w:t>
      </w:r>
      <w:r>
        <w:rPr>
          <w:rFonts w:ascii="Calibri" w:eastAsia="Calibri" w:hAnsi="Calibri" w:cs="Calibri"/>
          <w:color w:val="000000"/>
          <w:sz w:val="32"/>
          <w:szCs w:val="32"/>
          <w:lang w:val="en-US"/>
        </w:rPr>
        <w:t>̋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másolata NEM) </w:t>
      </w:r>
    </w:p>
    <w:p w14:paraId="23256B67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Orvosi igazolások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6D9611B3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 xml:space="preserve">Halotti anyakönyvi kivonat másolat </w:t>
      </w:r>
    </w:p>
    <w:p w14:paraId="31320494" w14:textId="21B9B4F3" w:rsidR="001C39A8" w:rsidRDefault="001C39A8" w:rsidP="007E3E2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E2C64C1" wp14:editId="6822245D">
            <wp:extent cx="4127500" cy="5524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1833" w14:textId="77777777" w:rsidR="007E3E29" w:rsidRDefault="007E3E29">
      <w:pPr>
        <w:rPr>
          <w:rFonts w:ascii="Times" w:hAnsi="Times" w:cs="Times"/>
          <w:color w:val="4C2326"/>
          <w:sz w:val="37"/>
          <w:szCs w:val="37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br w:type="page"/>
      </w:r>
    </w:p>
    <w:p w14:paraId="66E661AD" w14:textId="6C5F8340" w:rsidR="001C39A8" w:rsidRDefault="001C39A8" w:rsidP="001C39A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t>I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NTÉZMÉNYI </w:t>
      </w:r>
      <w:r>
        <w:rPr>
          <w:rFonts w:ascii="Times" w:hAnsi="Times" w:cs="Times"/>
          <w:color w:val="4C2326"/>
          <w:sz w:val="37"/>
          <w:szCs w:val="37"/>
          <w:lang w:val="en-US"/>
        </w:rPr>
        <w:t>Ö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SZTÖNDÍJ </w:t>
      </w:r>
    </w:p>
    <w:p w14:paraId="2F3E27BB" w14:textId="77777777" w:rsidR="001C39A8" w:rsidRDefault="001C39A8" w:rsidP="001C3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Önköltséges és államilag támogatott hallgatók egyaránt pályázhatják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7E86EA66" w14:textId="77777777" w:rsidR="001C39A8" w:rsidRPr="001C39A8" w:rsidRDefault="001C39A8" w:rsidP="001C3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Azok, akik tanterven túlmutató tevékenységet végeznek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18DB5779" w14:textId="77777777" w:rsidR="001C39A8" w:rsidRDefault="001C39A8" w:rsidP="001C3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Szükséges dokumentumok: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31B77FB8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Pályázati u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rlap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67AB899D" w14:textId="77777777" w:rsidR="001C39A8" w:rsidRDefault="001C39A8" w:rsidP="00D03A81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ascii="Century Gothic" w:hAnsi="Century Gothic" w:cs="Century Gothic"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Ajánlás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(Ezt a tevékenységet igazoló személy írja a pályázó fél részére, elo</w:t>
      </w:r>
      <w:r>
        <w:rPr>
          <w:rFonts w:ascii="Calibri" w:eastAsia="Calibri" w:hAnsi="Calibri" w:cs="Calibri"/>
          <w:color w:val="000000"/>
          <w:sz w:val="32"/>
          <w:szCs w:val="32"/>
          <w:lang w:val="en-US"/>
        </w:rPr>
        <w:t>̋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>zetesen kérni kell to</w:t>
      </w:r>
      <w:r>
        <w:rPr>
          <w:rFonts w:ascii="Calibri" w:eastAsia="Calibri" w:hAnsi="Calibri" w:cs="Calibri"/>
          <w:color w:val="000000"/>
          <w:sz w:val="32"/>
          <w:szCs w:val="32"/>
          <w:lang w:val="en-US"/>
        </w:rPr>
        <w:t>̋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le.) </w:t>
      </w:r>
    </w:p>
    <w:p w14:paraId="3ACB28B9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Papír + E-mail formában </w:t>
      </w:r>
    </w:p>
    <w:p w14:paraId="1EE60F23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t>S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PORT </w:t>
      </w:r>
      <w:r>
        <w:rPr>
          <w:rFonts w:ascii="Times" w:hAnsi="Times" w:cs="Times"/>
          <w:color w:val="4C2326"/>
          <w:sz w:val="37"/>
          <w:szCs w:val="37"/>
          <w:lang w:val="en-US"/>
        </w:rPr>
        <w:t>Ö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SZTÖNDÍJ </w:t>
      </w:r>
    </w:p>
    <w:p w14:paraId="7ADF6197" w14:textId="77777777" w:rsidR="001C39A8" w:rsidRDefault="001C39A8" w:rsidP="001C39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Államilag támogatott és önköltséges hallgatók is pályázhatják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66AFE0AE" w14:textId="77777777" w:rsidR="001C39A8" w:rsidRDefault="001C39A8" w:rsidP="001C39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Sporttevékenység, melyben eredményt is ért el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044B52C0" w14:textId="77777777" w:rsidR="001C39A8" w:rsidRDefault="001C39A8" w:rsidP="001C39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Szükséges dokumentumok: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58B23391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Pályázati u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rlap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477114C5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Sportegyesületto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 xml:space="preserve">l származó igazolás </w:t>
      </w:r>
    </w:p>
    <w:p w14:paraId="5178902A" w14:textId="77777777" w:rsidR="007E3E29" w:rsidRDefault="007E3E29">
      <w:pPr>
        <w:rPr>
          <w:rFonts w:ascii="Times" w:hAnsi="Times" w:cs="Times"/>
          <w:color w:val="4C2326"/>
          <w:sz w:val="37"/>
          <w:szCs w:val="37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br w:type="page"/>
      </w:r>
    </w:p>
    <w:p w14:paraId="5836B443" w14:textId="211C3060" w:rsidR="001C39A8" w:rsidRDefault="001C39A8" w:rsidP="001C39A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4C2326"/>
          <w:sz w:val="37"/>
          <w:szCs w:val="37"/>
          <w:lang w:val="en-US"/>
        </w:rPr>
        <w:t>L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AKHATÁSI </w:t>
      </w:r>
      <w:r>
        <w:rPr>
          <w:rFonts w:ascii="Times" w:hAnsi="Times" w:cs="Times"/>
          <w:color w:val="4C2326"/>
          <w:sz w:val="37"/>
          <w:szCs w:val="37"/>
          <w:lang w:val="en-US"/>
        </w:rPr>
        <w:t>T</w:t>
      </w:r>
      <w:r>
        <w:rPr>
          <w:rFonts w:ascii="Times" w:hAnsi="Times" w:cs="Times"/>
          <w:color w:val="4C2326"/>
          <w:sz w:val="29"/>
          <w:szCs w:val="29"/>
          <w:lang w:val="en-US"/>
        </w:rPr>
        <w:t xml:space="preserve">ÁMOGATÁS </w:t>
      </w:r>
    </w:p>
    <w:p w14:paraId="45AE615B" w14:textId="77777777" w:rsidR="001C39A8" w:rsidRDefault="001C39A8" w:rsidP="001C39A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CSAK Budapesti Képzési Helyen tanuló államilag támogatott hallgatók igényelhetik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4DD9B2EE" w14:textId="77777777" w:rsidR="001C39A8" w:rsidRDefault="001C39A8" w:rsidP="001C39A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kern w:val="1"/>
          <w:sz w:val="32"/>
          <w:szCs w:val="32"/>
          <w:lang w:val="en-US"/>
        </w:rPr>
        <w:tab/>
      </w: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Különvált a rendszeres szociális ösztöndíjtól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33B22A41" w14:textId="77777777" w:rsidR="001C39A8" w:rsidRDefault="001C39A8" w:rsidP="00D03A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lang w:val="en-US"/>
        </w:rPr>
      </w:pPr>
      <w:r>
        <w:rPr>
          <w:rFonts w:ascii="Symbol" w:hAnsi="Symbol" w:cs="Symbol"/>
          <w:color w:val="000000"/>
          <w:sz w:val="32"/>
          <w:szCs w:val="32"/>
          <w:lang w:val="en-US"/>
        </w:rPr>
        <w:t></w:t>
      </w:r>
      <w:r>
        <w:rPr>
          <w:rFonts w:ascii="Symbol" w:hAnsi="Symbol" w:cs="Symbol"/>
          <w:color w:val="000000"/>
          <w:sz w:val="32"/>
          <w:szCs w:val="32"/>
          <w:lang w:val="en-US"/>
        </w:rPr>
        <w:t>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Szükséges dokumentumok: </w:t>
      </w:r>
      <w:r>
        <w:rPr>
          <w:rFonts w:ascii="MS Mincho" w:eastAsia="MS Mincho" w:hAnsi="MS Mincho" w:cs="MS Mincho"/>
          <w:color w:val="000000"/>
          <w:lang w:val="en-US"/>
        </w:rPr>
        <w:t> </w:t>
      </w:r>
    </w:p>
    <w:p w14:paraId="550BD8A1" w14:textId="77777777" w:rsidR="00D03A81" w:rsidRDefault="001C39A8" w:rsidP="00D03A81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Century Gothic" w:hAnsi="Century Gothic" w:cs="Century Gothic"/>
          <w:color w:val="000000"/>
          <w:sz w:val="32"/>
          <w:szCs w:val="32"/>
          <w:lang w:val="en-US"/>
        </w:rPr>
      </w:pPr>
      <w:r>
        <w:rPr>
          <w:rFonts w:ascii="Courier New" w:hAnsi="Courier New" w:cs="Courier New"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Pályázati u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rlap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</w:t>
      </w:r>
      <w:r w:rsidR="00D03A81">
        <w:rPr>
          <w:rFonts w:ascii="Century Gothic" w:hAnsi="Century Gothic" w:cs="Century Gothic"/>
          <w:color w:val="000000"/>
          <w:sz w:val="32"/>
          <w:szCs w:val="32"/>
          <w:lang w:val="en-US"/>
        </w:rPr>
        <w:t>(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>hamarosan elérheto</w:t>
      </w:r>
      <w:r>
        <w:rPr>
          <w:rFonts w:ascii="Calibri" w:eastAsia="Calibri" w:hAnsi="Calibri" w:cs="Calibri"/>
          <w:color w:val="000000"/>
          <w:sz w:val="32"/>
          <w:szCs w:val="32"/>
          <w:lang w:val="en-US"/>
        </w:rPr>
        <w:t>̋</w:t>
      </w: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 lesz) </w:t>
      </w:r>
    </w:p>
    <w:p w14:paraId="42826A3C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 xml:space="preserve">Közlekedés társaság jegyei/bérleteinek </w:t>
      </w:r>
    </w:p>
    <w:p w14:paraId="20326028" w14:textId="77777777" w:rsidR="00D03A81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left="720" w:firstLine="720"/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</w:pP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másolata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479FA8A3" w14:textId="77777777" w:rsidR="00D03A81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Albérlet szerzo</w:t>
      </w:r>
      <w:r w:rsidRPr="007E3E29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̋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>désének másolata</w:t>
      </w:r>
      <w:r w:rsidRPr="007E3E29">
        <w:rPr>
          <w:rFonts w:ascii="MS Mincho" w:eastAsia="MS Mincho" w:hAnsi="MS Mincho" w:cs="MS Mincho"/>
          <w:b/>
          <w:color w:val="000000"/>
          <w:sz w:val="32"/>
          <w:szCs w:val="32"/>
          <w:lang w:val="en-US"/>
        </w:rPr>
        <w:t> </w:t>
      </w:r>
    </w:p>
    <w:p w14:paraId="53154157" w14:textId="77777777" w:rsidR="001C39A8" w:rsidRPr="007E3E29" w:rsidRDefault="001C39A8" w:rsidP="00D03A81">
      <w:pPr>
        <w:widowControl w:val="0"/>
        <w:autoSpaceDE w:val="0"/>
        <w:autoSpaceDN w:val="0"/>
        <w:adjustRightInd w:val="0"/>
        <w:spacing w:after="240" w:line="400" w:lineRule="atLeast"/>
        <w:ind w:firstLine="720"/>
        <w:rPr>
          <w:rFonts w:ascii="Times" w:hAnsi="Times" w:cs="Times"/>
          <w:b/>
          <w:color w:val="000000"/>
          <w:lang w:val="en-US"/>
        </w:rPr>
      </w:pPr>
      <w:r w:rsidRPr="007E3E29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o </w:t>
      </w:r>
      <w:r w:rsidRPr="007E3E29">
        <w:rPr>
          <w:rFonts w:ascii="Century Gothic" w:hAnsi="Century Gothic" w:cs="Century Gothic"/>
          <w:b/>
          <w:color w:val="000000"/>
          <w:sz w:val="32"/>
          <w:szCs w:val="32"/>
          <w:lang w:val="en-US"/>
        </w:rPr>
        <w:t xml:space="preserve">Kollégiumi igazolás </w:t>
      </w:r>
    </w:p>
    <w:p w14:paraId="7178956C" w14:textId="77777777" w:rsidR="00D03A81" w:rsidRDefault="00D03A81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color w:val="000000"/>
          <w:sz w:val="32"/>
          <w:szCs w:val="32"/>
          <w:lang w:val="en-US"/>
        </w:rPr>
      </w:pPr>
    </w:p>
    <w:p w14:paraId="35D4AB37" w14:textId="77777777" w:rsidR="007E3E29" w:rsidRDefault="007E3E29">
      <w:pPr>
        <w:rPr>
          <w:rFonts w:ascii="Century Gothic" w:hAnsi="Century Gothic" w:cs="Century Gothic"/>
          <w:color w:val="000000"/>
          <w:lang w:val="en-US"/>
        </w:rPr>
      </w:pPr>
      <w:r>
        <w:rPr>
          <w:rFonts w:ascii="Century Gothic" w:hAnsi="Century Gothic" w:cs="Century Gothic"/>
          <w:color w:val="000000"/>
          <w:lang w:val="en-US"/>
        </w:rPr>
        <w:br w:type="page"/>
      </w:r>
    </w:p>
    <w:p w14:paraId="04C60506" w14:textId="193F8B6E" w:rsid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Century Gothic" w:hAnsi="Century Gothic" w:cs="Century Gothic"/>
          <w:color w:val="000000"/>
          <w:lang w:val="en-US"/>
        </w:rPr>
      </w:pPr>
      <w:r w:rsidRPr="00706C5E">
        <w:rPr>
          <w:rFonts w:ascii="Century Gothic" w:hAnsi="Century Gothic" w:cs="Century Gothic"/>
          <w:color w:val="000000"/>
          <w:lang w:val="en-US"/>
        </w:rPr>
        <w:t xml:space="preserve">Államilag támogatott/állami ösztöndíjas képzésben a rendszeres szociális* </w:t>
      </w:r>
      <w:r>
        <w:rPr>
          <w:rFonts w:ascii="Century Gothic" w:hAnsi="Century Gothic" w:cs="Century Gothic"/>
          <w:color w:val="000000"/>
          <w:lang w:val="en-US"/>
        </w:rPr>
        <w:t xml:space="preserve">és az </w:t>
      </w:r>
      <w:r w:rsidRPr="00706C5E">
        <w:rPr>
          <w:rFonts w:ascii="Century Gothic" w:hAnsi="Century Gothic" w:cs="Century Gothic"/>
          <w:color w:val="000000"/>
          <w:lang w:val="en-US"/>
        </w:rPr>
        <w:t xml:space="preserve">intézményi ösztöndíj** támogatásról szóló papírok csatolmányokkal történő leadási határideje: </w:t>
      </w:r>
      <w:r>
        <w:rPr>
          <w:rFonts w:ascii="Century Gothic" w:hAnsi="Century Gothic" w:cs="Century Gothic"/>
          <w:color w:val="000000"/>
          <w:lang w:val="en-US"/>
        </w:rPr>
        <w:t>2017. szeptember 22. (péntek</w:t>
      </w:r>
      <w:r w:rsidRPr="00706C5E">
        <w:rPr>
          <w:rFonts w:ascii="Century Gothic" w:hAnsi="Century Gothic" w:cs="Century Gothic"/>
          <w:color w:val="000000"/>
          <w:lang w:val="en-US"/>
        </w:rPr>
        <w:t xml:space="preserve">). A rendszeres szociális ösztöndíjak formanyomtatványa megváltozott, így különvált alap- illetve rendszeres szociális ösztöndíjra! Alap ösztöndíjra csak az első félévüket megkezdő hallgatók pályázhatnak </w:t>
      </w:r>
    </w:p>
    <w:p w14:paraId="2279EE04" w14:textId="3BBB6B2E" w:rsidR="00706C5E" w:rsidRP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Century Gothic" w:hAnsi="Century Gothic" w:cs="Century Gothic"/>
          <w:b/>
          <w:color w:val="000000"/>
          <w:lang w:val="en-US"/>
        </w:rPr>
      </w:pPr>
      <w:r w:rsidRPr="00706C5E">
        <w:rPr>
          <w:rFonts w:ascii="Century Gothic" w:hAnsi="Century Gothic" w:cs="Century Gothic"/>
          <w:b/>
          <w:color w:val="000000"/>
          <w:lang w:val="en-US"/>
        </w:rPr>
        <w:t xml:space="preserve">Ezen dokumentumokat a szakok a csoportvezetőiknek (évfolyamfelelősök) adják oda, akik továbbítják az adott szak tanulmányi referensének, melyben az alábbi lista nyújt segítséget! </w:t>
      </w:r>
    </w:p>
    <w:tbl>
      <w:tblPr>
        <w:tblStyle w:val="TableGrid"/>
        <w:tblW w:w="9961" w:type="dxa"/>
        <w:tblInd w:w="27" w:type="dxa"/>
        <w:tblLook w:val="04A0" w:firstRow="1" w:lastRow="0" w:firstColumn="1" w:lastColumn="0" w:noHBand="0" w:noVBand="1"/>
      </w:tblPr>
      <w:tblGrid>
        <w:gridCol w:w="1102"/>
        <w:gridCol w:w="4904"/>
        <w:gridCol w:w="3955"/>
      </w:tblGrid>
      <w:tr w:rsidR="0021149B" w14:paraId="2BD3E010" w14:textId="77777777" w:rsidTr="0021149B">
        <w:trPr>
          <w:trHeight w:val="570"/>
        </w:trPr>
        <w:tc>
          <w:tcPr>
            <w:tcW w:w="1102" w:type="dxa"/>
          </w:tcPr>
          <w:p w14:paraId="0D38771C" w14:textId="2948C28C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Név</w:t>
            </w:r>
          </w:p>
        </w:tc>
        <w:tc>
          <w:tcPr>
            <w:tcW w:w="4904" w:type="dxa"/>
          </w:tcPr>
          <w:p w14:paraId="4A3E31E1" w14:textId="675C4C99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Szak(ok)</w:t>
            </w:r>
          </w:p>
        </w:tc>
        <w:tc>
          <w:tcPr>
            <w:tcW w:w="3955" w:type="dxa"/>
          </w:tcPr>
          <w:p w14:paraId="4F0C743B" w14:textId="5AF37E52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Elérhetőségek</w:t>
            </w:r>
          </w:p>
        </w:tc>
      </w:tr>
      <w:tr w:rsidR="0021149B" w14:paraId="39509BDA" w14:textId="77777777" w:rsidTr="0021149B">
        <w:trPr>
          <w:trHeight w:val="2181"/>
        </w:trPr>
        <w:tc>
          <w:tcPr>
            <w:tcW w:w="1102" w:type="dxa"/>
          </w:tcPr>
          <w:p w14:paraId="7A479D7A" w14:textId="4A41E97A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Karnok Vivien</w:t>
            </w:r>
          </w:p>
        </w:tc>
        <w:tc>
          <w:tcPr>
            <w:tcW w:w="4904" w:type="dxa"/>
          </w:tcPr>
          <w:p w14:paraId="28713F18" w14:textId="64A30580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 w:rsidRPr="00706C5E">
              <w:rPr>
                <w:rFonts w:cs="Century Gothic"/>
                <w:color w:val="000000"/>
                <w:sz w:val="20"/>
                <w:szCs w:val="20"/>
                <w:lang w:val="en-US"/>
              </w:rPr>
              <w:t>Gazdasági és vidékfejlesztési agrármérnök BSc + FSZ, Vidékfejlesztési agrármérnök MSc (Gödöllő)</w:t>
            </w:r>
          </w:p>
        </w:tc>
        <w:tc>
          <w:tcPr>
            <w:tcW w:w="3955" w:type="dxa"/>
          </w:tcPr>
          <w:p w14:paraId="1B8E333E" w14:textId="752A3FB1" w:rsidR="00706C5E" w:rsidRDefault="001F7BC8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 w:rsidRPr="001F7BC8">
              <w:rPr>
                <w:rFonts w:ascii="Century Gothic" w:hAnsi="Century Gothic" w:cs="Century Gothic"/>
                <w:color w:val="000000"/>
                <w:lang w:val="en-US"/>
              </w:rPr>
              <w:t>karnokvivien@gmail.com</w:t>
            </w:r>
          </w:p>
        </w:tc>
      </w:tr>
      <w:tr w:rsidR="0021149B" w14:paraId="56347B3E" w14:textId="77777777" w:rsidTr="0021149B">
        <w:trPr>
          <w:trHeight w:val="897"/>
        </w:trPr>
        <w:tc>
          <w:tcPr>
            <w:tcW w:w="1102" w:type="dxa"/>
          </w:tcPr>
          <w:p w14:paraId="6477DB3A" w14:textId="5D16F356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Jánosi Fanny</w:t>
            </w:r>
          </w:p>
        </w:tc>
        <w:tc>
          <w:tcPr>
            <w:tcW w:w="4904" w:type="dxa"/>
          </w:tcPr>
          <w:p w14:paraId="65222286" w14:textId="309128A9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Gödöllőn zajló képzések</w:t>
            </w:r>
          </w:p>
        </w:tc>
        <w:tc>
          <w:tcPr>
            <w:tcW w:w="3955" w:type="dxa"/>
          </w:tcPr>
          <w:p w14:paraId="69936271" w14:textId="41E1A6D2" w:rsidR="00706C5E" w:rsidRDefault="001F7BC8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janosi.fanny.gtk.szie@gmail.com</w:t>
            </w:r>
          </w:p>
        </w:tc>
      </w:tr>
      <w:tr w:rsidR="0021149B" w14:paraId="2D9431D7" w14:textId="77777777" w:rsidTr="0021149B">
        <w:trPr>
          <w:trHeight w:val="550"/>
        </w:trPr>
        <w:tc>
          <w:tcPr>
            <w:tcW w:w="1102" w:type="dxa"/>
          </w:tcPr>
          <w:p w14:paraId="3668CC78" w14:textId="54822366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Dőry Viktória</w:t>
            </w:r>
          </w:p>
        </w:tc>
        <w:tc>
          <w:tcPr>
            <w:tcW w:w="4904" w:type="dxa"/>
          </w:tcPr>
          <w:p w14:paraId="6D78F45A" w14:textId="1F94F53F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BKH-s képzések</w:t>
            </w:r>
          </w:p>
        </w:tc>
        <w:tc>
          <w:tcPr>
            <w:tcW w:w="3955" w:type="dxa"/>
          </w:tcPr>
          <w:p w14:paraId="54431BF4" w14:textId="77777777" w:rsidR="00706C5E" w:rsidRDefault="00706C5E" w:rsidP="00706C5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20" w:lineRule="atLeast"/>
              <w:ind w:left="0" w:firstLine="0"/>
              <w:rPr>
                <w:rFonts w:ascii="Century Gothic" w:hAnsi="Century Gothic" w:cs="Century Gothic"/>
                <w:color w:val="000000"/>
                <w:lang w:val="en-US"/>
              </w:rPr>
            </w:pPr>
          </w:p>
        </w:tc>
      </w:tr>
    </w:tbl>
    <w:p w14:paraId="1E94A5E2" w14:textId="77777777" w:rsidR="00706C5E" w:rsidRP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0E7B23DA" w14:textId="053D4521" w:rsidR="00706C5E" w:rsidRP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rPr>
          <w:rFonts w:ascii="Century Gothic" w:hAnsi="Century Gothic" w:cs="Century Gothic"/>
          <w:color w:val="000000"/>
          <w:lang w:val="en-US"/>
        </w:rPr>
      </w:pPr>
      <w:r w:rsidRPr="00706C5E">
        <w:rPr>
          <w:rFonts w:ascii="Century Gothic" w:hAnsi="Century Gothic" w:cs="Century Gothic"/>
          <w:color w:val="000000"/>
          <w:lang w:val="en-US"/>
        </w:rPr>
        <w:t xml:space="preserve">A csatolandó dokumentumok </w:t>
      </w:r>
      <w:r w:rsidRPr="00706C5E">
        <w:rPr>
          <w:rFonts w:ascii="Century Gothic" w:hAnsi="Century Gothic" w:cs="Century Gothic"/>
          <w:b/>
          <w:color w:val="000000"/>
          <w:lang w:val="en-US"/>
        </w:rPr>
        <w:t>nem lehetnek 3 hónapnál régebbiek</w:t>
      </w:r>
      <w:r w:rsidRPr="00706C5E">
        <w:rPr>
          <w:rFonts w:ascii="Century Gothic" w:hAnsi="Century Gothic" w:cs="Century Gothic"/>
          <w:color w:val="000000"/>
          <w:lang w:val="en-US"/>
        </w:rPr>
        <w:t>, így melyek mégis ezen időpontot túlhaladják, azon Hallgatóknak hiánypótlás lesz kiírva, melyet legkéső</w:t>
      </w:r>
      <w:r>
        <w:rPr>
          <w:rFonts w:ascii="Century Gothic" w:hAnsi="Century Gothic" w:cs="Century Gothic"/>
          <w:color w:val="000000"/>
          <w:lang w:val="en-US"/>
        </w:rPr>
        <w:t>bb szeptember 29</w:t>
      </w:r>
      <w:r w:rsidRPr="00706C5E">
        <w:rPr>
          <w:rFonts w:ascii="Century Gothic" w:hAnsi="Century Gothic" w:cs="Century Gothic"/>
          <w:color w:val="000000"/>
          <w:lang w:val="en-US"/>
        </w:rPr>
        <w:t xml:space="preserve">-ig teljesíteniük kell! </w:t>
      </w:r>
    </w:p>
    <w:p w14:paraId="251B13CD" w14:textId="77777777" w:rsidR="00706C5E" w:rsidRP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rPr>
          <w:rFonts w:ascii="Century Gothic" w:hAnsi="Century Gothic" w:cs="Century Gothic"/>
          <w:color w:val="000000"/>
          <w:lang w:val="en-US"/>
        </w:rPr>
      </w:pPr>
      <w:r w:rsidRPr="00706C5E">
        <w:rPr>
          <w:rFonts w:ascii="Century Gothic" w:hAnsi="Century Gothic" w:cs="Century Gothic"/>
          <w:color w:val="000000"/>
          <w:lang w:val="en-US"/>
        </w:rPr>
        <w:t xml:space="preserve">Ezen felül lehet még leadni </w:t>
      </w:r>
      <w:r w:rsidRPr="00706C5E">
        <w:rPr>
          <w:rFonts w:ascii="Century Gothic" w:hAnsi="Century Gothic" w:cs="Century Gothic"/>
          <w:b/>
          <w:color w:val="000000"/>
          <w:lang w:val="en-US"/>
        </w:rPr>
        <w:t>rendkívüli szociális ösztöndíjról</w:t>
      </w:r>
      <w:r w:rsidRPr="00706C5E">
        <w:rPr>
          <w:rFonts w:ascii="Century Gothic" w:hAnsi="Century Gothic" w:cs="Century Gothic"/>
          <w:color w:val="000000"/>
          <w:lang w:val="en-US"/>
        </w:rPr>
        <w:t xml:space="preserve"> szóló dokumentumot is, a mely </w:t>
      </w:r>
      <w:r w:rsidRPr="00706C5E">
        <w:rPr>
          <w:rFonts w:ascii="Century Gothic" w:hAnsi="Century Gothic" w:cs="Century Gothic"/>
          <w:b/>
          <w:color w:val="000000"/>
          <w:lang w:val="en-US"/>
        </w:rPr>
        <w:t>nincsen határidőhöz kötve</w:t>
      </w:r>
      <w:r w:rsidRPr="00706C5E">
        <w:rPr>
          <w:rFonts w:ascii="Century Gothic" w:hAnsi="Century Gothic" w:cs="Century Gothic"/>
          <w:color w:val="000000"/>
          <w:lang w:val="en-US"/>
        </w:rPr>
        <w:t xml:space="preserve">, minden ösztöndíj kifizetés előtt, a hónap elsejéig el lesz bírálva. </w:t>
      </w:r>
    </w:p>
    <w:p w14:paraId="1AD35C64" w14:textId="61263B04" w:rsidR="00706C5E" w:rsidRP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rPr>
          <w:rFonts w:ascii="Century Gothic" w:hAnsi="Century Gothic" w:cs="Century Gothic"/>
          <w:color w:val="000000"/>
          <w:lang w:val="en-US"/>
        </w:rPr>
      </w:pPr>
      <w:r w:rsidRPr="00706C5E">
        <w:rPr>
          <w:rFonts w:ascii="Century Gothic" w:hAnsi="Century Gothic" w:cs="Century Gothic"/>
          <w:color w:val="000000"/>
          <w:lang w:val="en-US"/>
        </w:rPr>
        <w:t>Kérem továbbá a csoportvezetőket (évfolyamfelelő</w:t>
      </w:r>
      <w:r>
        <w:rPr>
          <w:rFonts w:ascii="Century Gothic" w:hAnsi="Century Gothic" w:cs="Century Gothic"/>
          <w:color w:val="000000"/>
          <w:lang w:val="en-US"/>
        </w:rPr>
        <w:t xml:space="preserve">söket), hogy </w:t>
      </w:r>
      <w:r w:rsidRPr="00706C5E">
        <w:rPr>
          <w:rFonts w:ascii="Century Gothic" w:hAnsi="Century Gothic" w:cs="Century Gothic"/>
          <w:color w:val="000000"/>
          <w:lang w:val="en-US"/>
        </w:rPr>
        <w:t xml:space="preserve">évfolyamtársaikat figyelmeztessék, hogy nézzék a NEPTUN levelezést! </w:t>
      </w:r>
    </w:p>
    <w:p w14:paraId="32E0A9D0" w14:textId="77777777" w:rsidR="00706C5E" w:rsidRDefault="00706C5E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color w:val="000000"/>
          <w:sz w:val="32"/>
          <w:szCs w:val="32"/>
          <w:lang w:val="en-US"/>
        </w:rPr>
      </w:pPr>
    </w:p>
    <w:p w14:paraId="3A0942E0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Jó pályázást kíván: </w:t>
      </w:r>
    </w:p>
    <w:p w14:paraId="105761EC" w14:textId="77777777" w:rsidR="001C39A8" w:rsidRDefault="001C39A8" w:rsidP="001C39A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Century Gothic" w:hAnsi="Century Gothic" w:cs="Century Gothic"/>
          <w:color w:val="000000"/>
          <w:sz w:val="32"/>
          <w:szCs w:val="32"/>
          <w:lang w:val="en-US"/>
        </w:rPr>
        <w:t xml:space="preserve">Tanulmányi Munkacsoport és a Tanulmányi Referensek </w:t>
      </w:r>
    </w:p>
    <w:p w14:paraId="03544659" w14:textId="77777777" w:rsidR="001C39A8" w:rsidRDefault="001C39A8" w:rsidP="001C39A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 xml:space="preserve"> </w:t>
      </w:r>
    </w:p>
    <w:p w14:paraId="40D3102F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7C20BB34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0EBABBD2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2CC41991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7A15A4F1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2B65A684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75B1DE42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43A86EAE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2FAAE7D9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4A8D331E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25EEE416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58B0DFD4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1487BEEE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36B46E0E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42EECE67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5E710B8D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31D4FAAA" w14:textId="77777777" w:rsidR="0021149B" w:rsidRDefault="0021149B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</w:p>
    <w:p w14:paraId="1448F57F" w14:textId="77777777" w:rsidR="00706C5E" w:rsidRPr="0021149B" w:rsidRDefault="00706C5E" w:rsidP="002114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  <w:bookmarkStart w:id="4" w:name="_GoBack"/>
      <w:bookmarkEnd w:id="4"/>
      <w:r w:rsidRPr="0021149B">
        <w:rPr>
          <w:rFonts w:ascii="Century Gothic" w:hAnsi="Century Gothic" w:cs="Century Gothic"/>
          <w:color w:val="000000"/>
          <w:lang w:val="en-US"/>
        </w:rPr>
        <w:t xml:space="preserve">*Lakhatási támogatás csatolmányokkal történő igénybevétele, melyet a formanyomtatványon jelezni kell! </w:t>
      </w:r>
    </w:p>
    <w:p w14:paraId="4DFED437" w14:textId="77777777" w:rsidR="00706C5E" w:rsidRPr="00706C5E" w:rsidRDefault="00706C5E" w:rsidP="00706C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Century Gothic" w:hAnsi="Century Gothic" w:cs="Century Gothic"/>
          <w:color w:val="000000"/>
          <w:lang w:val="en-US"/>
        </w:rPr>
      </w:pPr>
      <w:r w:rsidRPr="00706C5E">
        <w:rPr>
          <w:rFonts w:ascii="Century Gothic" w:hAnsi="Century Gothic" w:cs="Century Gothic"/>
          <w:color w:val="000000"/>
          <w:lang w:val="en-US"/>
        </w:rPr>
        <w:t xml:space="preserve">** Az Intézményi Ösztöndíj Önköltséges/Költségtérítéses képzésben is leadható! </w:t>
      </w:r>
    </w:p>
    <w:p w14:paraId="531B6CDE" w14:textId="77777777" w:rsidR="009854B7" w:rsidRDefault="00094816"/>
    <w:sectPr w:rsidR="009854B7" w:rsidSect="00706C5E">
      <w:headerReference w:type="default" r:id="rId9"/>
      <w:pgSz w:w="12240" w:h="15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C60FF" w14:textId="77777777" w:rsidR="00094816" w:rsidRDefault="00094816" w:rsidP="00706C5E">
      <w:r>
        <w:separator/>
      </w:r>
    </w:p>
  </w:endnote>
  <w:endnote w:type="continuationSeparator" w:id="0">
    <w:p w14:paraId="16C82188" w14:textId="77777777" w:rsidR="00094816" w:rsidRDefault="00094816" w:rsidP="0070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viar Dreams">
    <w:altName w:val="Calibri"/>
    <w:charset w:val="EE"/>
    <w:family w:val="swiss"/>
    <w:pitch w:val="variable"/>
    <w:sig w:usb0="00000001" w:usb1="500000E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8FDD" w14:textId="77777777" w:rsidR="00094816" w:rsidRDefault="00094816" w:rsidP="00706C5E">
      <w:r>
        <w:separator/>
      </w:r>
    </w:p>
  </w:footnote>
  <w:footnote w:type="continuationSeparator" w:id="0">
    <w:p w14:paraId="69625DB8" w14:textId="77777777" w:rsidR="00094816" w:rsidRDefault="00094816" w:rsidP="00706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3151" w14:textId="6D9B58B8" w:rsidR="007E3E29" w:rsidRDefault="007E3E2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A77636" wp14:editId="0CEBC5F8">
          <wp:simplePos x="0" y="0"/>
          <wp:positionH relativeFrom="column">
            <wp:posOffset>-278765</wp:posOffset>
          </wp:positionH>
          <wp:positionV relativeFrom="paragraph">
            <wp:posOffset>-335915</wp:posOffset>
          </wp:positionV>
          <wp:extent cx="6609080" cy="848995"/>
          <wp:effectExtent l="0" t="0" r="1270" b="8255"/>
          <wp:wrapTopAndBottom/>
          <wp:docPr id="4" name="Kép 4" descr="D:\Egyetem\HÖK\GTK HÖK Arculat\HÖK 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gyetem\HÖK\GTK HÖK Arculat\HÖK fejlé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08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CD5047"/>
    <w:multiLevelType w:val="hybridMultilevel"/>
    <w:tmpl w:val="0210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7810F19"/>
    <w:multiLevelType w:val="hybridMultilevel"/>
    <w:tmpl w:val="097E6C56"/>
    <w:lvl w:ilvl="0" w:tplc="99EEDB38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8"/>
    <w:rsid w:val="00094816"/>
    <w:rsid w:val="001C39A8"/>
    <w:rsid w:val="001F7BC8"/>
    <w:rsid w:val="0021149B"/>
    <w:rsid w:val="00303480"/>
    <w:rsid w:val="004A36A3"/>
    <w:rsid w:val="004E1546"/>
    <w:rsid w:val="006A1026"/>
    <w:rsid w:val="00700514"/>
    <w:rsid w:val="00706C5E"/>
    <w:rsid w:val="007E3E29"/>
    <w:rsid w:val="00904450"/>
    <w:rsid w:val="00B47507"/>
    <w:rsid w:val="00BB5086"/>
    <w:rsid w:val="00C25359"/>
    <w:rsid w:val="00C974DC"/>
    <w:rsid w:val="00D03A81"/>
    <w:rsid w:val="00DE571C"/>
    <w:rsid w:val="00E80A22"/>
    <w:rsid w:val="00F453DE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8E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E29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5F30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5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6C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5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706C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5E"/>
    <w:rPr>
      <w:lang w:val="hu-HU"/>
    </w:rPr>
  </w:style>
  <w:style w:type="table" w:styleId="TableGrid">
    <w:name w:val="Table Grid"/>
    <w:basedOn w:val="TableNormal"/>
    <w:uiPriority w:val="39"/>
    <w:rsid w:val="0070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3E29"/>
    <w:rPr>
      <w:rFonts w:asciiTheme="majorHAnsi" w:eastAsiaTheme="majorEastAsia" w:hAnsiTheme="majorHAnsi" w:cstheme="majorBidi"/>
      <w:b/>
      <w:bCs/>
      <w:smallCaps/>
      <w:color w:val="5F3032"/>
      <w:sz w:val="28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738</Words>
  <Characters>4212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Ösztöndíjak</vt:lpstr>
      <vt:lpstr>2017/2018/1 félév</vt:lpstr>
      <vt:lpstr>SZIE GTK HÖK</vt:lpstr>
    </vt:vector>
  </TitlesOfParts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EDU_YYSF_9971@diakoffice.onmicrosoft.com</dc:creator>
  <cp:keywords/>
  <dc:description/>
  <cp:lastModifiedBy>EDU_YYSF_9971@diakoffice.onmicrosoft.com</cp:lastModifiedBy>
  <cp:revision>11</cp:revision>
  <dcterms:created xsi:type="dcterms:W3CDTF">2017-09-05T13:55:00Z</dcterms:created>
  <dcterms:modified xsi:type="dcterms:W3CDTF">2017-09-06T10:20:00Z</dcterms:modified>
</cp:coreProperties>
</file>